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104AD" w:rsidRDefault="008A2A67" w:rsidP="00BE0AA8">
      <w:pPr>
        <w:pStyle w:val="Ondertitel"/>
      </w:pPr>
      <w:r w:rsidRPr="008A2A67">
        <w:rPr>
          <w:noProof/>
          <w:highlight w:val="blue"/>
        </w:rPr>
        <w:drawing>
          <wp:inline distT="0" distB="0" distL="0" distR="0" wp14:anchorId="46228A2D" wp14:editId="361BC7F9">
            <wp:extent cx="2447925" cy="1431925"/>
            <wp:effectExtent l="0" t="0" r="0" b="0"/>
            <wp:docPr id="3" name="Afbeelding 2">
              <a:extLst xmlns:a="http://schemas.openxmlformats.org/drawingml/2006/main">
                <a:ext uri="{FF2B5EF4-FFF2-40B4-BE49-F238E27FC236}">
                  <a16:creationId xmlns:a16="http://schemas.microsoft.com/office/drawing/2014/main" id="{CBDE1D91-F13F-464E-A72E-4884873CE0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>
                      <a:extLst>
                        <a:ext uri="{FF2B5EF4-FFF2-40B4-BE49-F238E27FC236}">
                          <a16:creationId xmlns:a16="http://schemas.microsoft.com/office/drawing/2014/main" id="{CBDE1D91-F13F-464E-A72E-4884873CE0ED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4AD">
        <w:t>Bestuursvergadering TTC De Pinte</w:t>
      </w:r>
    </w:p>
    <w:p w:rsidR="003104AD" w:rsidRDefault="003104AD"/>
    <w:p w:rsidR="003104AD" w:rsidRDefault="003104AD">
      <w:pPr>
        <w:ind w:left="708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ab/>
      </w:r>
    </w:p>
    <w:p w:rsidR="003104AD" w:rsidRDefault="003104AD">
      <w:pPr>
        <w:rPr>
          <w:b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</w:tblGrid>
      <w:tr w:rsidR="005B1D9A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9A" w:rsidRPr="00AF45DF" w:rsidRDefault="005B1D9A" w:rsidP="00965F03">
            <w:pPr>
              <w:snapToGrid w:val="0"/>
              <w:rPr>
                <w:rFonts w:ascii="Palatino Linotype" w:hAnsi="Palatino Linotype" w:cs="Arial"/>
                <w:sz w:val="20"/>
              </w:rPr>
            </w:pPr>
            <w:r w:rsidRPr="00AF45DF">
              <w:rPr>
                <w:rFonts w:ascii="Palatino Linotype" w:hAnsi="Palatino Linotype" w:cs="Arial"/>
                <w:sz w:val="20"/>
              </w:rPr>
              <w:t>06/06/2019</w:t>
            </w:r>
          </w:p>
        </w:tc>
      </w:tr>
      <w:tr w:rsidR="005B1D9A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Plaats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9A" w:rsidRPr="00AF45DF" w:rsidRDefault="005B1D9A" w:rsidP="00965F03">
            <w:pPr>
              <w:snapToGrid w:val="0"/>
              <w:rPr>
                <w:rFonts w:ascii="Palatino Linotype" w:hAnsi="Palatino Linotype" w:cs="Arial"/>
                <w:sz w:val="20"/>
              </w:rPr>
            </w:pPr>
            <w:r w:rsidRPr="00AF45DF">
              <w:rPr>
                <w:rFonts w:ascii="Palatino Linotype" w:hAnsi="Palatino Linotype" w:cs="Arial"/>
                <w:sz w:val="20"/>
                <w:lang w:val="en-GB"/>
              </w:rPr>
              <w:t>Benny</w:t>
            </w:r>
          </w:p>
        </w:tc>
      </w:tr>
      <w:tr w:rsidR="005B1D9A" w:rsidRPr="00096F3C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Aanwezig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9A" w:rsidRPr="00AF45DF" w:rsidRDefault="005B1D9A" w:rsidP="00965F03">
            <w:pPr>
              <w:snapToGrid w:val="0"/>
              <w:rPr>
                <w:rFonts w:ascii="Palatino Linotype" w:hAnsi="Palatino Linotype" w:cs="Arial"/>
                <w:sz w:val="20"/>
                <w:lang w:val="sv-SE"/>
              </w:rPr>
            </w:pPr>
            <w:r w:rsidRPr="00AF45DF">
              <w:rPr>
                <w:rFonts w:ascii="Palatino Linotype" w:hAnsi="Palatino Linotype" w:cs="Arial"/>
                <w:sz w:val="20"/>
                <w:lang w:val="sv-SE"/>
              </w:rPr>
              <w:t xml:space="preserve">Benny, Roland, Jan, Steven,  David, Johan, </w:t>
            </w:r>
            <w:r w:rsidRPr="00AF45DF">
              <w:rPr>
                <w:rFonts w:ascii="Palatino Linotype" w:hAnsi="Palatino Linotype" w:cs="Arial"/>
                <w:sz w:val="20"/>
              </w:rPr>
              <w:t>Rudy en Bart</w:t>
            </w:r>
          </w:p>
        </w:tc>
      </w:tr>
      <w:tr w:rsidR="005B1D9A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Verontschuldigd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9A" w:rsidRPr="00AF45DF" w:rsidRDefault="005B1D9A" w:rsidP="00965F03">
            <w:pPr>
              <w:snapToGrid w:val="0"/>
              <w:rPr>
                <w:rFonts w:ascii="Palatino Linotype" w:hAnsi="Palatino Linotype" w:cs="Arial"/>
                <w:sz w:val="20"/>
              </w:rPr>
            </w:pPr>
            <w:r w:rsidRPr="00AF45DF">
              <w:rPr>
                <w:rFonts w:ascii="Palatino Linotype" w:hAnsi="Palatino Linotype" w:cs="Arial"/>
                <w:sz w:val="20"/>
              </w:rPr>
              <w:t>Felix</w:t>
            </w:r>
          </w:p>
        </w:tc>
      </w:tr>
      <w:tr w:rsidR="005B1D9A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Notulist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9A" w:rsidRPr="00AF45DF" w:rsidRDefault="005B1D9A" w:rsidP="00965F03">
            <w:pPr>
              <w:snapToGrid w:val="0"/>
              <w:rPr>
                <w:rFonts w:ascii="Palatino Linotype" w:hAnsi="Palatino Linotype" w:cs="Arial"/>
                <w:sz w:val="20"/>
              </w:rPr>
            </w:pPr>
            <w:r w:rsidRPr="00AF45DF">
              <w:rPr>
                <w:rFonts w:ascii="Palatino Linotype" w:hAnsi="Palatino Linotype" w:cs="Arial"/>
                <w:sz w:val="20"/>
              </w:rPr>
              <w:t>David</w:t>
            </w:r>
          </w:p>
        </w:tc>
      </w:tr>
    </w:tbl>
    <w:p w:rsidR="004210EF" w:rsidRDefault="004210E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:rsidR="0068058E" w:rsidRDefault="0068058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:rsidR="003104AD" w:rsidRDefault="003104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 w:rsidRPr="00563EA0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</w:rPr>
        <w:t>1. Te onthouden</w:t>
      </w:r>
    </w:p>
    <w:p w:rsidR="003104AD" w:rsidRDefault="003104AD" w:rsidP="00AC194F">
      <w:pPr>
        <w:tabs>
          <w:tab w:val="left" w:pos="283"/>
        </w:tabs>
        <w:rPr>
          <w:rFonts w:ascii="Palatino Linotype" w:hAnsi="Palatino Linotype" w:cs="Palatino Linotype"/>
          <w:kern w:val="1"/>
          <w:sz w:val="20"/>
          <w:szCs w:val="24"/>
        </w:rPr>
      </w:pPr>
    </w:p>
    <w:p w:rsidR="003104AD" w:rsidRPr="006E1A82" w:rsidRDefault="003104AD" w:rsidP="00BB42C8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  <w:szCs w:val="24"/>
        </w:rPr>
        <w:t xml:space="preserve">Volgorde verkoop tafels: </w:t>
      </w:r>
      <w:r w:rsidR="00137D64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</w:t>
      </w:r>
      <w:r w:rsidR="00945CCA">
        <w:rPr>
          <w:rFonts w:ascii="Palatino Linotype" w:hAnsi="Palatino Linotype" w:cs="Palatino Linotype"/>
          <w:kern w:val="1"/>
          <w:sz w:val="20"/>
          <w:szCs w:val="24"/>
          <w:lang w:val="nl-BE"/>
        </w:rPr>
        <w:t>Patrick</w:t>
      </w:r>
      <w:r w:rsidR="00393ED0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&amp; Roland hebben een tafel gekocht,</w:t>
      </w:r>
      <w:r w:rsidR="00945CCA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</w:t>
      </w:r>
      <w:r w:rsidR="00D3719A">
        <w:rPr>
          <w:rFonts w:ascii="Palatino Linotype" w:hAnsi="Palatino Linotype" w:cs="Palatino Linotype"/>
          <w:kern w:val="1"/>
          <w:sz w:val="20"/>
          <w:szCs w:val="24"/>
          <w:lang w:val="nl-BE"/>
        </w:rPr>
        <w:t>Philippe</w:t>
      </w:r>
      <w:r w:rsidR="00393ED0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heeft zich van de lijst laten schrappen</w:t>
      </w:r>
      <w:r w:rsidR="00D3719A">
        <w:rPr>
          <w:rFonts w:ascii="Palatino Linotype" w:hAnsi="Palatino Linotype" w:cs="Palatino Linotype"/>
          <w:kern w:val="1"/>
          <w:sz w:val="20"/>
          <w:szCs w:val="24"/>
          <w:lang w:val="nl-BE"/>
        </w:rPr>
        <w:t>.</w:t>
      </w:r>
      <w:r w:rsidR="00393ED0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We hebben dus nog 1 tafel staan, en momenteel geen kandidaat-afnemers.</w:t>
      </w:r>
      <w:r w:rsidR="00D3719A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. </w:t>
      </w:r>
    </w:p>
    <w:p w:rsidR="00EE4025" w:rsidRDefault="0055385D" w:rsidP="00EE4025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</w:rPr>
        <w:t>Robot</w:t>
      </w:r>
      <w:r w:rsidR="00D3719A">
        <w:rPr>
          <w:rFonts w:ascii="Palatino Linotype" w:hAnsi="Palatino Linotype" w:cs="Palatino Linotype"/>
          <w:kern w:val="1"/>
          <w:sz w:val="20"/>
        </w:rPr>
        <w:t xml:space="preserve"> met doos 50</w:t>
      </w:r>
      <w:r w:rsidR="00945CCA">
        <w:rPr>
          <w:rFonts w:ascii="Palatino Linotype" w:hAnsi="Palatino Linotype" w:cs="Palatino Linotype"/>
          <w:kern w:val="1"/>
          <w:sz w:val="20"/>
        </w:rPr>
        <w:t xml:space="preserve"> </w:t>
      </w:r>
      <w:r w:rsidR="00D3719A">
        <w:rPr>
          <w:rFonts w:ascii="Palatino Linotype" w:hAnsi="Palatino Linotype" w:cs="Palatino Linotype"/>
          <w:kern w:val="1"/>
          <w:sz w:val="20"/>
        </w:rPr>
        <w:t>balletjes</w:t>
      </w:r>
      <w:r>
        <w:rPr>
          <w:rFonts w:ascii="Palatino Linotype" w:hAnsi="Palatino Linotype" w:cs="Palatino Linotype"/>
          <w:kern w:val="1"/>
          <w:sz w:val="20"/>
        </w:rPr>
        <w:t xml:space="preserve"> </w:t>
      </w:r>
      <w:r w:rsidR="00D3719A">
        <w:rPr>
          <w:rFonts w:ascii="Palatino Linotype" w:hAnsi="Palatino Linotype" w:cs="Palatino Linotype"/>
          <w:kern w:val="1"/>
          <w:sz w:val="20"/>
        </w:rPr>
        <w:t xml:space="preserve">in leen </w:t>
      </w:r>
      <w:r w:rsidR="008D79CD">
        <w:rPr>
          <w:rFonts w:ascii="Palatino Linotype" w:hAnsi="Palatino Linotype" w:cs="Palatino Linotype"/>
          <w:kern w:val="1"/>
          <w:sz w:val="20"/>
        </w:rPr>
        <w:t>(</w:t>
      </w:r>
      <w:r w:rsidR="00D3719A">
        <w:rPr>
          <w:rFonts w:ascii="Palatino Linotype" w:hAnsi="Palatino Linotype" w:cs="Palatino Linotype"/>
          <w:kern w:val="1"/>
          <w:sz w:val="20"/>
        </w:rPr>
        <w:t>voor 50eur borg</w:t>
      </w:r>
      <w:r w:rsidR="008D79CD">
        <w:rPr>
          <w:rFonts w:ascii="Palatino Linotype" w:hAnsi="Palatino Linotype" w:cs="Palatino Linotype"/>
          <w:kern w:val="1"/>
          <w:sz w:val="20"/>
        </w:rPr>
        <w:t>)</w:t>
      </w:r>
      <w:r w:rsidR="00D3719A">
        <w:rPr>
          <w:rFonts w:ascii="Palatino Linotype" w:hAnsi="Palatino Linotype" w:cs="Palatino Linotype"/>
          <w:kern w:val="1"/>
          <w:sz w:val="20"/>
        </w:rPr>
        <w:t xml:space="preserve"> en 50ct per balletje </w:t>
      </w:r>
      <w:r w:rsidR="00D25BF6">
        <w:rPr>
          <w:rFonts w:ascii="Palatino Linotype" w:hAnsi="Palatino Linotype" w:cs="Palatino Linotype"/>
          <w:kern w:val="1"/>
          <w:sz w:val="20"/>
        </w:rPr>
        <w:t>indien significant</w:t>
      </w:r>
      <w:r>
        <w:rPr>
          <w:rFonts w:ascii="Palatino Linotype" w:hAnsi="Palatino Linotype" w:cs="Palatino Linotype"/>
          <w:kern w:val="1"/>
          <w:sz w:val="20"/>
        </w:rPr>
        <w:t xml:space="preserve">: </w:t>
      </w:r>
      <w:r w:rsidR="008D79CD">
        <w:rPr>
          <w:rFonts w:ascii="Palatino Linotype" w:hAnsi="Palatino Linotype" w:cs="Palatino Linotype"/>
          <w:kern w:val="1"/>
          <w:sz w:val="20"/>
        </w:rPr>
        <w:t xml:space="preserve">staat nu </w:t>
      </w:r>
      <w:r w:rsidR="004C7921">
        <w:rPr>
          <w:rFonts w:ascii="Palatino Linotype" w:hAnsi="Palatino Linotype" w:cs="Palatino Linotype"/>
          <w:kern w:val="1"/>
          <w:sz w:val="20"/>
        </w:rPr>
        <w:t>terug in sporthal</w:t>
      </w:r>
      <w:r w:rsidR="00D3719A">
        <w:rPr>
          <w:rFonts w:ascii="Palatino Linotype" w:hAnsi="Palatino Linotype" w:cs="Palatino Linotype"/>
          <w:kern w:val="1"/>
          <w:sz w:val="20"/>
        </w:rPr>
        <w:t>.</w:t>
      </w:r>
      <w:r w:rsidR="004C7921">
        <w:rPr>
          <w:rFonts w:ascii="Palatino Linotype" w:hAnsi="Palatino Linotype" w:cs="Palatino Linotype"/>
          <w:kern w:val="1"/>
          <w:sz w:val="20"/>
        </w:rPr>
        <w:t xml:space="preserve"> </w:t>
      </w:r>
      <w:r w:rsidR="004C7921" w:rsidRPr="004C7921">
        <w:rPr>
          <w:rFonts w:ascii="Palatino Linotype" w:hAnsi="Palatino Linotype" w:cs="Palatino Linotype"/>
          <w:kern w:val="1"/>
          <w:sz w:val="20"/>
          <w:highlight w:val="yellow"/>
        </w:rPr>
        <w:t>Jan</w:t>
      </w:r>
      <w:r w:rsidR="004C7921">
        <w:rPr>
          <w:rFonts w:ascii="Palatino Linotype" w:hAnsi="Palatino Linotype" w:cs="Palatino Linotype"/>
          <w:kern w:val="1"/>
          <w:sz w:val="20"/>
        </w:rPr>
        <w:t xml:space="preserve"> </w:t>
      </w:r>
      <w:proofErr w:type="spellStart"/>
      <w:r w:rsidR="004C7921">
        <w:rPr>
          <w:rFonts w:ascii="Palatino Linotype" w:hAnsi="Palatino Linotype" w:cs="Palatino Linotype"/>
          <w:kern w:val="1"/>
          <w:sz w:val="20"/>
        </w:rPr>
        <w:t>pingflash</w:t>
      </w:r>
      <w:proofErr w:type="spellEnd"/>
      <w:r w:rsidR="004C7921">
        <w:rPr>
          <w:rFonts w:ascii="Palatino Linotype" w:hAnsi="Palatino Linotype" w:cs="Palatino Linotype"/>
          <w:kern w:val="1"/>
          <w:sz w:val="20"/>
        </w:rPr>
        <w:t xml:space="preserve"> dat terug beschikbaar is</w:t>
      </w:r>
    </w:p>
    <w:p w:rsidR="00C34682" w:rsidRDefault="00C34682" w:rsidP="002221CB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proofErr w:type="spellStart"/>
      <w:r>
        <w:rPr>
          <w:rFonts w:ascii="Palatino Linotype" w:hAnsi="Palatino Linotype" w:cs="Palatino Linotype"/>
          <w:sz w:val="20"/>
          <w:lang w:val="nl-BE"/>
        </w:rPr>
        <w:t>Pingflash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voor el</w:t>
      </w:r>
      <w:r w:rsidR="0021735D">
        <w:rPr>
          <w:rFonts w:ascii="Palatino Linotype" w:hAnsi="Palatino Linotype" w:cs="Palatino Linotype"/>
          <w:sz w:val="20"/>
          <w:lang w:val="nl-BE"/>
        </w:rPr>
        <w:t xml:space="preserve">ke manche Keizertornooi + </w:t>
      </w:r>
      <w:r>
        <w:rPr>
          <w:rFonts w:ascii="Palatino Linotype" w:hAnsi="Palatino Linotype" w:cs="Palatino Linotype"/>
          <w:sz w:val="20"/>
          <w:lang w:val="nl-BE"/>
        </w:rPr>
        <w:t xml:space="preserve">voorlopige ranking steeds meegeven. </w:t>
      </w:r>
    </w:p>
    <w:p w:rsidR="00935B4B" w:rsidRDefault="00935B4B" w:rsidP="00935B4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 w:rsidRPr="007245C0">
        <w:rPr>
          <w:rFonts w:ascii="Palatino Linotype" w:hAnsi="Palatino Linotype" w:cs="Palatino Linotype"/>
          <w:sz w:val="20"/>
          <w:highlight w:val="yellow"/>
        </w:rPr>
        <w:t>David</w:t>
      </w:r>
      <w:r>
        <w:rPr>
          <w:rFonts w:ascii="Palatino Linotype" w:hAnsi="Palatino Linotype" w:cs="Palatino Linotype"/>
          <w:sz w:val="20"/>
        </w:rPr>
        <w:t xml:space="preserve"> zorgt voor pasfoto jeugd met naam eronder (nuttig voor trainers en begeleiders)</w:t>
      </w:r>
      <w:r w:rsidR="00CC7E68">
        <w:rPr>
          <w:rFonts w:ascii="Palatino Linotype" w:hAnsi="Palatino Linotype" w:cs="Palatino Linotype"/>
          <w:sz w:val="20"/>
        </w:rPr>
        <w:t>.</w:t>
      </w:r>
    </w:p>
    <w:p w:rsidR="00C72A63" w:rsidRPr="00697C2D" w:rsidRDefault="00C72A63" w:rsidP="00935B4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>Geïnteresseerde speler die enkel op zaterdag wil komen. Hier maken we geen onderscheid hoe vaak ze willen trainen of niet. Tarieven na nieuwjaar: 70 competitie, 50 jeugd &amp; recreanten</w:t>
      </w:r>
      <w:r w:rsidR="00137D64">
        <w:rPr>
          <w:rFonts w:ascii="Palatino Linotype" w:hAnsi="Palatino Linotype" w:cs="Palatino Linotype"/>
          <w:sz w:val="20"/>
          <w:lang w:val="nl-BE"/>
        </w:rPr>
        <w:t>. Sociaal tarief: 30 euro na persoonlijk gesprek over motivatie.</w:t>
      </w:r>
    </w:p>
    <w:p w:rsidR="00A53CCE" w:rsidRPr="002F08E8" w:rsidRDefault="00A53CCE" w:rsidP="002F08E8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 w:rsidRPr="002F08E8">
        <w:rPr>
          <w:rFonts w:ascii="Palatino Linotype" w:hAnsi="Palatino Linotype" w:cs="Palatino Linotype"/>
          <w:sz w:val="20"/>
          <w:lang w:val="nl-BE"/>
        </w:rPr>
        <w:t xml:space="preserve">Scholentornooi en initiatie: GBS zou graag hebben dat we dit terug doen. Hernemen van initiatief in september door </w:t>
      </w:r>
      <w:r w:rsidRPr="002F08E8">
        <w:rPr>
          <w:rFonts w:ascii="Palatino Linotype" w:hAnsi="Palatino Linotype" w:cs="Palatino Linotype"/>
          <w:sz w:val="20"/>
          <w:highlight w:val="yellow"/>
          <w:lang w:val="nl-BE"/>
        </w:rPr>
        <w:t xml:space="preserve">David </w:t>
      </w:r>
      <w:r w:rsidR="009D4055">
        <w:rPr>
          <w:rFonts w:ascii="Palatino Linotype" w:hAnsi="Palatino Linotype" w:cs="Palatino Linotype"/>
          <w:sz w:val="20"/>
          <w:highlight w:val="yellow"/>
          <w:lang w:val="nl-BE"/>
        </w:rPr>
        <w:t xml:space="preserve"> </w:t>
      </w:r>
      <w:r w:rsidR="009D4055" w:rsidRPr="009D4055">
        <w:rPr>
          <w:rFonts w:ascii="Palatino Linotype" w:hAnsi="Palatino Linotype" w:cs="Palatino Linotype"/>
          <w:sz w:val="20"/>
          <w:lang w:val="nl-BE"/>
        </w:rPr>
        <w:t>- wordt uitgesteld wegens niet voldoende vrijwilligers</w:t>
      </w:r>
    </w:p>
    <w:p w:rsidR="00A53CCE" w:rsidRDefault="00A53CCE" w:rsidP="00137D64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A53CCE">
        <w:rPr>
          <w:rFonts w:ascii="Palatino Linotype" w:hAnsi="Palatino Linotype" w:cs="Palatino Linotype"/>
          <w:sz w:val="20"/>
          <w:lang w:val="nl-BE"/>
        </w:rPr>
        <w:t xml:space="preserve">Aanvang trainingen jeugd in augustus evalueren </w:t>
      </w:r>
      <w:proofErr w:type="spellStart"/>
      <w:r w:rsidRPr="00A53CCE">
        <w:rPr>
          <w:rFonts w:ascii="Palatino Linotype" w:hAnsi="Palatino Linotype" w:cs="Palatino Linotype"/>
          <w:sz w:val="20"/>
          <w:lang w:val="nl-BE"/>
        </w:rPr>
        <w:t>ifv</w:t>
      </w:r>
      <w:proofErr w:type="spellEnd"/>
      <w:r w:rsidRPr="00A53CCE">
        <w:rPr>
          <w:rFonts w:ascii="Palatino Linotype" w:hAnsi="Palatino Linotype" w:cs="Palatino Linotype"/>
          <w:sz w:val="20"/>
          <w:lang w:val="nl-BE"/>
        </w:rPr>
        <w:t xml:space="preserve"> start jeugdcompetitie</w:t>
      </w:r>
      <w:r w:rsidR="002F08E8">
        <w:rPr>
          <w:rFonts w:ascii="Palatino Linotype" w:hAnsi="Palatino Linotype" w:cs="Palatino Linotype"/>
          <w:sz w:val="20"/>
          <w:lang w:val="nl-BE"/>
        </w:rPr>
        <w:t>.</w:t>
      </w:r>
    </w:p>
    <w:p w:rsidR="00A53CCE" w:rsidRDefault="00A53CCE" w:rsidP="00A53CCE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Volgende editie recreantentornooi pas in 2020 met 45-jarig bestaan</w:t>
      </w:r>
    </w:p>
    <w:p w:rsidR="00980ED4" w:rsidRPr="00A53CCE" w:rsidRDefault="00980ED4" w:rsidP="00A53CCE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Overlopen planning van de maand: bijv. zijn er wel of geen trainingen?</w:t>
      </w:r>
    </w:p>
    <w:p w:rsidR="001B6FAF" w:rsidRDefault="009634CC" w:rsidP="001B1EB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Communicatie van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KK’s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op website, Facebook, etc.. </w:t>
      </w:r>
      <w:r w:rsidRPr="00EE48E1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</w:p>
    <w:p w:rsidR="00035998" w:rsidRDefault="00035998" w:rsidP="001B1EB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Verslag bestuursvergadering op website plaatsen </w:t>
      </w:r>
      <w:r w:rsidRPr="00EE48E1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</w:p>
    <w:p w:rsidR="00195B49" w:rsidRDefault="00195B49" w:rsidP="00195B49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:rsidR="00FF375E" w:rsidRDefault="00FF375E" w:rsidP="001B1EB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highlight w:val="yellow"/>
          <w:lang w:val="nl-BE"/>
        </w:rPr>
      </w:pPr>
      <w:r w:rsidRPr="00FF375E">
        <w:rPr>
          <w:rFonts w:ascii="Palatino Linotype" w:hAnsi="Palatino Linotype" w:cs="Palatino Linotype"/>
          <w:sz w:val="20"/>
          <w:highlight w:val="yellow"/>
          <w:lang w:val="nl-BE"/>
        </w:rPr>
        <w:t>Volgende vergadering te bekijken: etentje bestuur</w:t>
      </w:r>
    </w:p>
    <w:p w:rsidR="005F5430" w:rsidRDefault="005F5430" w:rsidP="001B1EB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highlight w:val="yellow"/>
          <w:lang w:val="nl-BE"/>
        </w:rPr>
      </w:pPr>
      <w:r>
        <w:rPr>
          <w:rFonts w:ascii="Palatino Linotype" w:hAnsi="Palatino Linotype" w:cs="Palatino Linotype"/>
          <w:sz w:val="20"/>
          <w:highlight w:val="yellow"/>
          <w:lang w:val="nl-BE"/>
        </w:rPr>
        <w:t xml:space="preserve">Geen verhuur tafels voor buiten gebruik OCP </w:t>
      </w:r>
    </w:p>
    <w:p w:rsidR="00ED3C82" w:rsidRPr="00ED3C82" w:rsidRDefault="00ED3C82" w:rsidP="001B1EB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highlight w:val="yellow"/>
          <w:lang w:val="nl-BE"/>
        </w:rPr>
      </w:pPr>
      <w:r w:rsidRPr="00ED3C82">
        <w:rPr>
          <w:rFonts w:ascii="Palatino Linotype" w:hAnsi="Palatino Linotype" w:cs="Palatino Linotype"/>
          <w:sz w:val="20"/>
          <w:highlight w:val="yellow"/>
          <w:lang w:val="nl-BE"/>
        </w:rPr>
        <w:t>Jan past brief aan i.v.m. ee</w:t>
      </w:r>
      <w:r>
        <w:rPr>
          <w:rFonts w:ascii="Palatino Linotype" w:hAnsi="Palatino Linotype" w:cs="Palatino Linotype"/>
          <w:sz w:val="20"/>
          <w:highlight w:val="yellow"/>
          <w:lang w:val="nl-BE"/>
        </w:rPr>
        <w:t>rste zaterdag van de vakantie</w:t>
      </w:r>
    </w:p>
    <w:p w:rsidR="006B3C9B" w:rsidRPr="00ED3C82" w:rsidRDefault="006B3C9B" w:rsidP="006B3C9B">
      <w:pPr>
        <w:rPr>
          <w:rFonts w:ascii="Palatino Linotype" w:hAnsi="Palatino Linotype" w:cs="Palatino Linotype"/>
          <w:sz w:val="20"/>
          <w:lang w:val="nl-BE"/>
        </w:rPr>
      </w:pPr>
    </w:p>
    <w:p w:rsidR="0054521C" w:rsidRDefault="0054521C" w:rsidP="0054521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563EA0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>2. Overlopen verslag vorige vergadering</w:t>
      </w:r>
    </w:p>
    <w:p w:rsidR="0054521C" w:rsidRPr="00850A7D" w:rsidRDefault="0054521C" w:rsidP="0054521C">
      <w:pPr>
        <w:rPr>
          <w:rFonts w:ascii="Palatino Linotype" w:hAnsi="Palatino Linotype" w:cs="Palatino Linotype"/>
          <w:sz w:val="20"/>
          <w:lang w:val="nl-BE"/>
        </w:rPr>
      </w:pPr>
    </w:p>
    <w:p w:rsidR="0054521C" w:rsidRDefault="0054521C" w:rsidP="0054521C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Verkoop tafels gerealiseerd. Overschrijven naar Felix. </w:t>
      </w:r>
      <w:r>
        <w:rPr>
          <w:rFonts w:ascii="Palatino Linotype" w:hAnsi="Palatino Linotype" w:cs="Palatino Linotype"/>
          <w:sz w:val="20"/>
          <w:highlight w:val="yellow"/>
          <w:lang w:val="nl-BE"/>
        </w:rPr>
        <w:t>Rudy</w:t>
      </w:r>
    </w:p>
    <w:p w:rsidR="0054521C" w:rsidRPr="0054521C" w:rsidRDefault="0054521C" w:rsidP="0054521C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:rsidR="006B3C9B" w:rsidRDefault="0054521C" w:rsidP="006B3C9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>3</w:t>
      </w:r>
      <w:r w:rsidR="006B3C9B" w:rsidRPr="00563EA0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 xml:space="preserve">. </w:t>
      </w:r>
      <w:r w:rsidR="006B3C9B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Nieuwe data BV</w:t>
      </w:r>
    </w:p>
    <w:p w:rsidR="006B3C9B" w:rsidRDefault="006B3C9B" w:rsidP="006B3C9B">
      <w:pPr>
        <w:rPr>
          <w:rFonts w:ascii="Palatino Linotype" w:hAnsi="Palatino Linotype" w:cs="Palatino Linotype"/>
          <w:sz w:val="20"/>
          <w:lang w:val="nl-BE"/>
        </w:rPr>
      </w:pPr>
    </w:p>
    <w:p w:rsidR="006B3C9B" w:rsidRDefault="006B3C9B" w:rsidP="006B3C9B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8/8/19 bij David</w:t>
      </w:r>
    </w:p>
    <w:p w:rsidR="006B3C9B" w:rsidRDefault="006B3C9B" w:rsidP="006B3C9B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9/9/19 bij Felix</w:t>
      </w:r>
    </w:p>
    <w:p w:rsidR="006B3C9B" w:rsidRDefault="006B3C9B" w:rsidP="006B3C9B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3/10/19 bij Jan</w:t>
      </w:r>
    </w:p>
    <w:p w:rsidR="006B3C9B" w:rsidRDefault="006B3C9B" w:rsidP="006B3C9B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24/10/19 bij Bart</w:t>
      </w:r>
    </w:p>
    <w:p w:rsidR="006B3C9B" w:rsidRDefault="006B3C9B" w:rsidP="006B3C9B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2</w:t>
      </w:r>
      <w:r w:rsidR="003B44FF">
        <w:rPr>
          <w:rFonts w:ascii="Palatino Linotype" w:hAnsi="Palatino Linotype" w:cs="Palatino Linotype"/>
          <w:sz w:val="20"/>
          <w:lang w:val="nl-BE"/>
        </w:rPr>
        <w:t>7</w:t>
      </w:r>
      <w:r>
        <w:rPr>
          <w:rFonts w:ascii="Palatino Linotype" w:hAnsi="Palatino Linotype" w:cs="Palatino Linotype"/>
          <w:sz w:val="20"/>
          <w:lang w:val="nl-BE"/>
        </w:rPr>
        <w:t>/11/19 bij Roland</w:t>
      </w:r>
    </w:p>
    <w:p w:rsidR="003B44FF" w:rsidRDefault="003B44FF" w:rsidP="006B3C9B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lastRenderedPageBreak/>
        <w:t>9/1/20 bij</w:t>
      </w:r>
      <w:r w:rsidR="0009173A">
        <w:rPr>
          <w:rFonts w:ascii="Palatino Linotype" w:hAnsi="Palatino Linotype" w:cs="Palatino Linotype"/>
          <w:sz w:val="20"/>
          <w:lang w:val="nl-BE"/>
        </w:rPr>
        <w:t xml:space="preserve"> Steven (</w:t>
      </w:r>
      <w:proofErr w:type="spellStart"/>
      <w:r w:rsidR="0009173A">
        <w:rPr>
          <w:rFonts w:ascii="Palatino Linotype" w:hAnsi="Palatino Linotype" w:cs="Palatino Linotype"/>
          <w:sz w:val="20"/>
          <w:lang w:val="nl-BE"/>
        </w:rPr>
        <w:t>nieuwjaarsvergadering</w:t>
      </w:r>
      <w:proofErr w:type="spellEnd"/>
      <w:r w:rsidR="0009173A">
        <w:rPr>
          <w:rFonts w:ascii="Palatino Linotype" w:hAnsi="Palatino Linotype" w:cs="Palatino Linotype"/>
          <w:sz w:val="20"/>
          <w:lang w:val="nl-BE"/>
        </w:rPr>
        <w:t>)</w:t>
      </w:r>
    </w:p>
    <w:p w:rsidR="0009173A" w:rsidRDefault="0009173A" w:rsidP="006B3C9B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6/2/20 bij Johan</w:t>
      </w:r>
    </w:p>
    <w:p w:rsidR="0009173A" w:rsidRDefault="0009173A" w:rsidP="006B3C9B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5/3/20 bij Rudy</w:t>
      </w:r>
    </w:p>
    <w:p w:rsidR="0009173A" w:rsidRDefault="0009173A" w:rsidP="006B3C9B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2/4/20 bij Benny</w:t>
      </w:r>
    </w:p>
    <w:p w:rsidR="0009173A" w:rsidRDefault="0009173A" w:rsidP="006B3C9B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7/5/20 bij David</w:t>
      </w:r>
    </w:p>
    <w:p w:rsidR="00CF2909" w:rsidRPr="00CF2909" w:rsidRDefault="0009173A" w:rsidP="00CF2909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4/6/20 bij Felix</w:t>
      </w:r>
    </w:p>
    <w:p w:rsidR="00CF2909" w:rsidRPr="00A53CCE" w:rsidRDefault="00CF2909" w:rsidP="00CF2909">
      <w:pPr>
        <w:rPr>
          <w:rFonts w:ascii="Palatino Linotype" w:hAnsi="Palatino Linotype" w:cs="Palatino Linotype"/>
          <w:sz w:val="20"/>
          <w:lang w:val="nl-BE"/>
        </w:rPr>
      </w:pPr>
    </w:p>
    <w:p w:rsidR="00CF2909" w:rsidRDefault="0054521C" w:rsidP="00CF2909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>4</w:t>
      </w:r>
      <w:r w:rsidR="00CF2909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>.</w:t>
      </w:r>
      <w:r w:rsidR="00CF2909" w:rsidRPr="00563EA0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 xml:space="preserve"> </w:t>
      </w:r>
      <w:r w:rsidR="00CF2909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Data activiteiten</w:t>
      </w:r>
    </w:p>
    <w:p w:rsidR="00CF2909" w:rsidRDefault="00CF2909" w:rsidP="00CF2909">
      <w:pPr>
        <w:rPr>
          <w:rFonts w:ascii="Palatino Linotype" w:hAnsi="Palatino Linotype" w:cs="Palatino Linotype"/>
          <w:sz w:val="20"/>
          <w:lang w:val="nl-BE"/>
        </w:rPr>
      </w:pPr>
    </w:p>
    <w:p w:rsidR="00CF2909" w:rsidRDefault="00CF2909" w:rsidP="00CF2909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6/10/19: provinciaal jeugdcriterium (zaal zetten zaterdagavond en zondag afruimen. Organisatie dag zelf via provincie)</w:t>
      </w:r>
    </w:p>
    <w:p w:rsidR="00CF2909" w:rsidRDefault="0011713E" w:rsidP="00CF2909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10/11/19 eetfestijn</w:t>
      </w:r>
    </w:p>
    <w:p w:rsidR="0011713E" w:rsidRDefault="0011713E" w:rsidP="00CF2909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14/12/19 quiz</w:t>
      </w:r>
    </w:p>
    <w:p w:rsidR="0011713E" w:rsidRDefault="0011713E" w:rsidP="00CF2909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11/1/20 nieuwjaarsreceptie</w:t>
      </w:r>
      <w:r w:rsidR="00F35088">
        <w:rPr>
          <w:rFonts w:ascii="Palatino Linotype" w:hAnsi="Palatino Linotype" w:cs="Palatino Linotype"/>
          <w:sz w:val="20"/>
          <w:lang w:val="nl-BE"/>
        </w:rPr>
        <w:t xml:space="preserve"> (</w:t>
      </w:r>
      <w:proofErr w:type="spellStart"/>
      <w:r w:rsidR="00F35088">
        <w:rPr>
          <w:rFonts w:ascii="Palatino Linotype" w:hAnsi="Palatino Linotype" w:cs="Palatino Linotype"/>
          <w:sz w:val="20"/>
          <w:lang w:val="nl-BE"/>
        </w:rPr>
        <w:t>Veldblomme</w:t>
      </w:r>
      <w:proofErr w:type="spellEnd"/>
      <w:r w:rsidR="00F35088">
        <w:rPr>
          <w:rFonts w:ascii="Palatino Linotype" w:hAnsi="Palatino Linotype" w:cs="Palatino Linotype"/>
          <w:sz w:val="20"/>
          <w:lang w:val="nl-BE"/>
        </w:rPr>
        <w:t>)</w:t>
      </w:r>
    </w:p>
    <w:p w:rsidR="00992DE3" w:rsidRPr="00992DE3" w:rsidRDefault="00992DE3" w:rsidP="00992DE3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26/11/19 KK jeugd dubbel</w:t>
      </w:r>
    </w:p>
    <w:p w:rsidR="00992DE3" w:rsidRDefault="00992DE3" w:rsidP="00CF2909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25/4/20 KK jeugd enkel en jeugdactiviteit (tentatief) </w:t>
      </w:r>
    </w:p>
    <w:p w:rsidR="00992DE3" w:rsidRDefault="00F408C5" w:rsidP="00CF2909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13/12/19 </w:t>
      </w:r>
      <w:r w:rsidR="0028363D">
        <w:rPr>
          <w:rFonts w:ascii="Palatino Linotype" w:hAnsi="Palatino Linotype" w:cs="Palatino Linotype"/>
          <w:sz w:val="20"/>
          <w:lang w:val="nl-BE"/>
        </w:rPr>
        <w:t>KK heren dubbel</w:t>
      </w:r>
    </w:p>
    <w:p w:rsidR="0028363D" w:rsidRDefault="00F408C5" w:rsidP="00CF2909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24/4/20 </w:t>
      </w:r>
      <w:r w:rsidR="0028363D">
        <w:rPr>
          <w:rFonts w:ascii="Palatino Linotype" w:hAnsi="Palatino Linotype" w:cs="Palatino Linotype"/>
          <w:sz w:val="20"/>
          <w:lang w:val="nl-BE"/>
        </w:rPr>
        <w:t>KK heren enkel</w:t>
      </w:r>
      <w:r>
        <w:rPr>
          <w:rFonts w:ascii="Palatino Linotype" w:hAnsi="Palatino Linotype" w:cs="Palatino Linotype"/>
          <w:sz w:val="20"/>
          <w:lang w:val="nl-BE"/>
        </w:rPr>
        <w:t xml:space="preserve"> en AVA</w:t>
      </w:r>
    </w:p>
    <w:p w:rsidR="00F408C5" w:rsidRDefault="003612EC" w:rsidP="00CF2909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24/3/20 </w:t>
      </w:r>
      <w:r w:rsidR="00F408C5">
        <w:rPr>
          <w:rFonts w:ascii="Palatino Linotype" w:hAnsi="Palatino Linotype" w:cs="Palatino Linotype"/>
          <w:sz w:val="20"/>
          <w:lang w:val="nl-BE"/>
        </w:rPr>
        <w:t>KK veteranen</w:t>
      </w:r>
      <w:r w:rsidR="00764192">
        <w:rPr>
          <w:rFonts w:ascii="Palatino Linotype" w:hAnsi="Palatino Linotype" w:cs="Palatino Linotype"/>
          <w:sz w:val="20"/>
          <w:lang w:val="nl-BE"/>
        </w:rPr>
        <w:t xml:space="preserve"> </w:t>
      </w:r>
    </w:p>
    <w:p w:rsidR="00764192" w:rsidRDefault="00764192" w:rsidP="00CF2909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11/2/20 KK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NG’s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en recreanten</w:t>
      </w:r>
    </w:p>
    <w:p w:rsidR="00CF2909" w:rsidRPr="00FF375E" w:rsidRDefault="004852EC" w:rsidP="00FF375E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16/5/20 Clubfeest (GBS)</w:t>
      </w:r>
    </w:p>
    <w:p w:rsidR="0054521C" w:rsidRPr="00110B6B" w:rsidRDefault="0054521C" w:rsidP="00D018F3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8C6F18" w:rsidRDefault="0054521C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>5</w:t>
      </w:r>
      <w:r w:rsidR="008C6F18" w:rsidRPr="00A05054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 xml:space="preserve">. </w:t>
      </w:r>
      <w:r w:rsidR="009634CC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>Vaste agenda</w:t>
      </w:r>
    </w:p>
    <w:p w:rsidR="005B11F0" w:rsidRDefault="005B11F0" w:rsidP="005B11F0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:rsidR="00101839" w:rsidRPr="009634CC" w:rsidRDefault="009634CC" w:rsidP="009634CC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Telkens overlopen voor de volgende maand.</w:t>
      </w:r>
    </w:p>
    <w:p w:rsidR="00AB6D90" w:rsidRDefault="00AB6D90" w:rsidP="00052996">
      <w:pPr>
        <w:rPr>
          <w:rFonts w:ascii="Palatino Linotype" w:hAnsi="Palatino Linotype" w:cs="Palatino Linotype"/>
          <w:sz w:val="20"/>
          <w:lang w:val="nl-BE"/>
        </w:rPr>
      </w:pPr>
    </w:p>
    <w:p w:rsidR="00C57BF5" w:rsidRPr="00563EA0" w:rsidRDefault="0054521C" w:rsidP="00052996">
      <w:pPr>
        <w:rPr>
          <w:rFonts w:ascii="Palatino Linotype" w:hAnsi="Palatino Linotype" w:cs="Palatino Linotype"/>
          <w:b/>
          <w:sz w:val="20"/>
          <w:lang w:val="nl-BE"/>
        </w:rPr>
      </w:pPr>
      <w:r w:rsidRPr="0054521C">
        <w:rPr>
          <w:rFonts w:ascii="Palatino Linotype" w:hAnsi="Palatino Linotype" w:cs="Palatino Linotype"/>
          <w:b/>
          <w:sz w:val="20"/>
          <w:highlight w:val="lightGray"/>
          <w:lang w:val="nl-BE"/>
        </w:rPr>
        <w:t>6</w:t>
      </w:r>
      <w:r w:rsidR="00563EA0" w:rsidRPr="0054521C">
        <w:rPr>
          <w:rFonts w:ascii="Palatino Linotype" w:hAnsi="Palatino Linotype" w:cs="Palatino Linotype"/>
          <w:b/>
          <w:sz w:val="20"/>
          <w:highlight w:val="lightGray"/>
          <w:lang w:val="nl-BE"/>
        </w:rPr>
        <w:t xml:space="preserve">. </w:t>
      </w:r>
      <w:r w:rsidRPr="0054521C">
        <w:rPr>
          <w:rFonts w:ascii="Palatino Linotype" w:hAnsi="Palatino Linotype" w:cs="Palatino Linotype"/>
          <w:b/>
          <w:sz w:val="20"/>
          <w:highlight w:val="lightGray"/>
          <w:lang w:val="nl-BE"/>
        </w:rPr>
        <w:t>Bestuurstaken</w:t>
      </w:r>
    </w:p>
    <w:p w:rsidR="00C57BF5" w:rsidRDefault="00C57BF5" w:rsidP="00052996">
      <w:pPr>
        <w:rPr>
          <w:rFonts w:ascii="Palatino Linotype" w:hAnsi="Palatino Linotype" w:cs="Palatino Linotype"/>
          <w:sz w:val="20"/>
          <w:lang w:val="nl-BE"/>
        </w:rPr>
      </w:pPr>
    </w:p>
    <w:p w:rsidR="00C57BF5" w:rsidRDefault="00603375" w:rsidP="00A9572B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Opvragen bij Hedwig wanneer tornooien VTTL </w:t>
      </w:r>
      <w:r w:rsidRPr="00603375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</w:p>
    <w:p w:rsidR="00ED474C" w:rsidRDefault="00ED474C" w:rsidP="00A9572B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Bestuursfuncties aanpassen op website, communicatie via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pingflash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en alias aanpassen </w:t>
      </w:r>
      <w:r w:rsidRPr="00ED474C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</w:p>
    <w:p w:rsidR="00603375" w:rsidRDefault="00603375" w:rsidP="00A9572B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Voorzitter: Johan</w:t>
      </w:r>
    </w:p>
    <w:p w:rsidR="00603375" w:rsidRDefault="00603375" w:rsidP="00A9572B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Ondervoorzitter: Rudy</w:t>
      </w:r>
    </w:p>
    <w:p w:rsidR="00603375" w:rsidRDefault="00603375" w:rsidP="00A9572B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Secretaris: Roland </w:t>
      </w:r>
    </w:p>
    <w:p w:rsidR="00603375" w:rsidRDefault="00603375" w:rsidP="00A9572B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 w:rsidRPr="00603375">
        <w:rPr>
          <w:rFonts w:ascii="Palatino Linotype" w:hAnsi="Palatino Linotype" w:cs="Palatino Linotype"/>
          <w:sz w:val="20"/>
          <w:lang w:val="nl-BE"/>
        </w:rPr>
        <w:t>Jeugdverantwoordelijke (training)</w:t>
      </w:r>
      <w:r>
        <w:rPr>
          <w:rFonts w:ascii="Palatino Linotype" w:hAnsi="Palatino Linotype" w:cs="Palatino Linotype"/>
          <w:sz w:val="20"/>
          <w:lang w:val="nl-BE"/>
        </w:rPr>
        <w:t xml:space="preserve">, tornooien, scholentornooi </w:t>
      </w:r>
      <w:r w:rsidRPr="00603375">
        <w:rPr>
          <w:rFonts w:ascii="Palatino Linotype" w:hAnsi="Palatino Linotype" w:cs="Palatino Linotype"/>
          <w:sz w:val="20"/>
          <w:lang w:val="nl-BE"/>
        </w:rPr>
        <w:t>en Quiz</w:t>
      </w:r>
      <w:r>
        <w:rPr>
          <w:rFonts w:ascii="Palatino Linotype" w:hAnsi="Palatino Linotype" w:cs="Palatino Linotype"/>
          <w:sz w:val="20"/>
          <w:lang w:val="nl-BE"/>
        </w:rPr>
        <w:t>: David</w:t>
      </w:r>
    </w:p>
    <w:p w:rsidR="00603375" w:rsidRDefault="00603375" w:rsidP="00A9572B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proofErr w:type="spellStart"/>
      <w:r w:rsidRPr="00603375">
        <w:rPr>
          <w:rFonts w:ascii="Palatino Linotype" w:hAnsi="Palatino Linotype" w:cs="Palatino Linotype"/>
          <w:sz w:val="20"/>
          <w:lang w:val="nl-BE"/>
        </w:rPr>
        <w:t>Jeugverantwoordelijke</w:t>
      </w:r>
      <w:proofErr w:type="spellEnd"/>
      <w:r w:rsidRPr="00603375">
        <w:rPr>
          <w:rFonts w:ascii="Palatino Linotype" w:hAnsi="Palatino Linotype" w:cs="Palatino Linotype"/>
          <w:sz w:val="20"/>
          <w:lang w:val="nl-BE"/>
        </w:rPr>
        <w:t xml:space="preserve"> (</w:t>
      </w:r>
      <w:r>
        <w:rPr>
          <w:rFonts w:ascii="Palatino Linotype" w:hAnsi="Palatino Linotype" w:cs="Palatino Linotype"/>
          <w:sz w:val="20"/>
          <w:lang w:val="nl-BE"/>
        </w:rPr>
        <w:t>c</w:t>
      </w:r>
      <w:r w:rsidRPr="00603375">
        <w:rPr>
          <w:rFonts w:ascii="Palatino Linotype" w:hAnsi="Palatino Linotype" w:cs="Palatino Linotype"/>
          <w:sz w:val="20"/>
          <w:lang w:val="nl-BE"/>
        </w:rPr>
        <w:t>ompetitie)</w:t>
      </w:r>
      <w:r>
        <w:rPr>
          <w:rFonts w:ascii="Palatino Linotype" w:hAnsi="Palatino Linotype" w:cs="Palatino Linotype"/>
          <w:sz w:val="20"/>
          <w:lang w:val="nl-BE"/>
        </w:rPr>
        <w:t>, tornooien, Clubfeest</w:t>
      </w:r>
      <w:r w:rsidRPr="00603375">
        <w:rPr>
          <w:rFonts w:ascii="Palatino Linotype" w:hAnsi="Palatino Linotype" w:cs="Palatino Linotype"/>
          <w:sz w:val="20"/>
          <w:lang w:val="nl-BE"/>
        </w:rPr>
        <w:t xml:space="preserve"> en Eetfestijn</w:t>
      </w:r>
      <w:r>
        <w:rPr>
          <w:rFonts w:ascii="Palatino Linotype" w:hAnsi="Palatino Linotype" w:cs="Palatino Linotype"/>
          <w:sz w:val="20"/>
          <w:lang w:val="nl-BE"/>
        </w:rPr>
        <w:t>: Benny</w:t>
      </w:r>
    </w:p>
    <w:p w:rsidR="00603375" w:rsidRDefault="00603375" w:rsidP="00A9572B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 w:rsidRPr="00603375">
        <w:rPr>
          <w:rFonts w:ascii="Palatino Linotype" w:hAnsi="Palatino Linotype" w:cs="Palatino Linotype"/>
          <w:sz w:val="20"/>
          <w:lang w:val="nl-BE"/>
        </w:rPr>
        <w:t>Adjunct-secretaris en Penningmeester</w:t>
      </w:r>
      <w:r>
        <w:rPr>
          <w:rFonts w:ascii="Palatino Linotype" w:hAnsi="Palatino Linotype" w:cs="Palatino Linotype"/>
          <w:sz w:val="20"/>
          <w:lang w:val="nl-BE"/>
        </w:rPr>
        <w:t>: Felix</w:t>
      </w:r>
    </w:p>
    <w:p w:rsidR="00603375" w:rsidRDefault="00603375" w:rsidP="00A9572B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 w:rsidRPr="00603375">
        <w:rPr>
          <w:rFonts w:ascii="Palatino Linotype" w:hAnsi="Palatino Linotype" w:cs="Palatino Linotype"/>
          <w:sz w:val="20"/>
          <w:lang w:val="nl-BE"/>
        </w:rPr>
        <w:t>Communicatieverantwoordelijke</w:t>
      </w:r>
      <w:r>
        <w:rPr>
          <w:rFonts w:ascii="Palatino Linotype" w:hAnsi="Palatino Linotype" w:cs="Palatino Linotype"/>
          <w:sz w:val="20"/>
          <w:lang w:val="nl-BE"/>
        </w:rPr>
        <w:t>: Jan</w:t>
      </w:r>
    </w:p>
    <w:p w:rsidR="00603375" w:rsidRDefault="00603375" w:rsidP="00A9572B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 w:rsidRPr="00603375">
        <w:rPr>
          <w:rFonts w:ascii="Palatino Linotype" w:hAnsi="Palatino Linotype" w:cs="Palatino Linotype"/>
          <w:sz w:val="20"/>
          <w:lang w:val="nl-BE"/>
        </w:rPr>
        <w:t>Materiaalverantwoordelijke</w:t>
      </w:r>
      <w:r>
        <w:rPr>
          <w:rFonts w:ascii="Palatino Linotype" w:hAnsi="Palatino Linotype" w:cs="Palatino Linotype"/>
          <w:sz w:val="20"/>
          <w:lang w:val="nl-BE"/>
        </w:rPr>
        <w:t>: Bart</w:t>
      </w:r>
    </w:p>
    <w:p w:rsidR="00603375" w:rsidRPr="00802C92" w:rsidRDefault="00603375" w:rsidP="00A9572B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 w:rsidRPr="00603375">
        <w:rPr>
          <w:rFonts w:ascii="Palatino Linotype" w:hAnsi="Palatino Linotype" w:cs="Palatino Linotype"/>
          <w:sz w:val="20"/>
          <w:lang w:val="nl-BE"/>
        </w:rPr>
        <w:t>Interclubleider</w:t>
      </w:r>
      <w:r>
        <w:rPr>
          <w:rFonts w:ascii="Palatino Linotype" w:hAnsi="Palatino Linotype" w:cs="Palatino Linotype"/>
          <w:sz w:val="20"/>
          <w:lang w:val="nl-BE"/>
        </w:rPr>
        <w:t>: Steven</w:t>
      </w:r>
    </w:p>
    <w:p w:rsidR="00830070" w:rsidRPr="00ED474C" w:rsidRDefault="00830070" w:rsidP="00ED474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CC3F20" w:rsidRPr="00CC3F20" w:rsidRDefault="00C37F1C" w:rsidP="00CC3F20">
      <w:pPr>
        <w:rPr>
          <w:rFonts w:ascii="Palatino Linotype" w:hAnsi="Palatino Linotype" w:cs="Palatino Linotype"/>
          <w:b/>
          <w:sz w:val="20"/>
          <w:lang w:val="nl-BE"/>
        </w:rPr>
      </w:pPr>
      <w:r w:rsidRPr="00C37F1C">
        <w:rPr>
          <w:rFonts w:ascii="Palatino Linotype" w:hAnsi="Palatino Linotype" w:cs="Palatino Linotype"/>
          <w:b/>
          <w:sz w:val="20"/>
          <w:highlight w:val="lightGray"/>
          <w:lang w:val="nl-BE"/>
        </w:rPr>
        <w:t>7</w:t>
      </w:r>
      <w:r w:rsidR="00CC3F20" w:rsidRPr="00C37F1C">
        <w:rPr>
          <w:rFonts w:ascii="Palatino Linotype" w:hAnsi="Palatino Linotype" w:cs="Palatino Linotype"/>
          <w:b/>
          <w:sz w:val="20"/>
          <w:highlight w:val="lightGray"/>
          <w:lang w:val="nl-BE"/>
        </w:rPr>
        <w:t xml:space="preserve">. </w:t>
      </w:r>
      <w:r w:rsidRPr="00C37F1C">
        <w:rPr>
          <w:rFonts w:ascii="Palatino Linotype" w:hAnsi="Palatino Linotype" w:cs="Palatino Linotype"/>
          <w:b/>
          <w:sz w:val="20"/>
          <w:highlight w:val="lightGray"/>
          <w:lang w:val="nl-BE"/>
        </w:rPr>
        <w:t>Algemene Vergadering PC</w:t>
      </w:r>
    </w:p>
    <w:p w:rsidR="00CC3F20" w:rsidRDefault="00CC3F20" w:rsidP="00CC3F20">
      <w:pPr>
        <w:rPr>
          <w:rFonts w:ascii="Palatino Linotype" w:hAnsi="Palatino Linotype" w:cs="Palatino Linotype"/>
          <w:sz w:val="20"/>
          <w:lang w:val="nl-BE"/>
        </w:rPr>
      </w:pPr>
    </w:p>
    <w:p w:rsidR="00D84492" w:rsidRDefault="00C37F1C" w:rsidP="00A21139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Oost-Vlaanderen telt 2700 leden</w:t>
      </w:r>
    </w:p>
    <w:p w:rsidR="00C37F1C" w:rsidRDefault="00C37F1C" w:rsidP="00A21139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Jeugdcompetitie -12 doen niet mee wegens geen leden van -12. Te communiceren aan PC in antwoord op mail Wesley van 10 mei 2019 </w:t>
      </w:r>
      <w:r w:rsidRPr="00C37F1C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</w:p>
    <w:p w:rsidR="005F5430" w:rsidRDefault="005F5430" w:rsidP="00A21139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Boetes worden monsterboetes</w:t>
      </w:r>
    </w:p>
    <w:p w:rsidR="00C37F1C" w:rsidRPr="00ED474C" w:rsidRDefault="00C37F1C" w:rsidP="00C37F1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C37F1C" w:rsidRPr="00CC3F20" w:rsidRDefault="00C37F1C" w:rsidP="00C37F1C">
      <w:pPr>
        <w:rPr>
          <w:rFonts w:ascii="Palatino Linotype" w:hAnsi="Palatino Linotype" w:cs="Palatino Linotype"/>
          <w:b/>
          <w:sz w:val="20"/>
          <w:lang w:val="nl-BE"/>
        </w:rPr>
      </w:pPr>
      <w:r w:rsidRPr="00C37F1C">
        <w:rPr>
          <w:rFonts w:ascii="Palatino Linotype" w:hAnsi="Palatino Linotype" w:cs="Palatino Linotype"/>
          <w:b/>
          <w:sz w:val="20"/>
          <w:highlight w:val="lightGray"/>
          <w:lang w:val="nl-BE"/>
        </w:rPr>
        <w:t>8</w:t>
      </w:r>
      <w:r w:rsidRPr="00C37F1C">
        <w:rPr>
          <w:rFonts w:ascii="Palatino Linotype" w:hAnsi="Palatino Linotype" w:cs="Palatino Linotype"/>
          <w:b/>
          <w:sz w:val="20"/>
          <w:highlight w:val="lightGray"/>
          <w:lang w:val="nl-BE"/>
        </w:rPr>
        <w:t xml:space="preserve">. </w:t>
      </w:r>
      <w:r w:rsidRPr="00C37F1C">
        <w:rPr>
          <w:rFonts w:ascii="Palatino Linotype" w:hAnsi="Palatino Linotype" w:cs="Palatino Linotype"/>
          <w:b/>
          <w:sz w:val="20"/>
          <w:highlight w:val="lightGray"/>
          <w:lang w:val="nl-BE"/>
        </w:rPr>
        <w:t>Website</w:t>
      </w:r>
    </w:p>
    <w:p w:rsidR="00C37F1C" w:rsidRDefault="00C37F1C" w:rsidP="00C37F1C">
      <w:pPr>
        <w:rPr>
          <w:rFonts w:ascii="Palatino Linotype" w:hAnsi="Palatino Linotype" w:cs="Palatino Linotype"/>
          <w:sz w:val="20"/>
          <w:lang w:val="nl-BE"/>
        </w:rPr>
      </w:pPr>
    </w:p>
    <w:p w:rsidR="00C37F1C" w:rsidRDefault="00C37F1C" w:rsidP="00C37F1C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Klaar te zetten voor competitie</w:t>
      </w:r>
    </w:p>
    <w:p w:rsidR="004B5928" w:rsidRPr="00C37F1C" w:rsidRDefault="00C37F1C" w:rsidP="00EC5B6B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Eventuele opvolging Joren – Jorg of Steven. </w:t>
      </w:r>
      <w:r w:rsidRPr="00C37F1C">
        <w:rPr>
          <w:rFonts w:ascii="Palatino Linotype" w:hAnsi="Palatino Linotype" w:cs="Palatino Linotype"/>
          <w:sz w:val="20"/>
          <w:highlight w:val="yellow"/>
          <w:lang w:val="nl-BE"/>
        </w:rPr>
        <w:t>Rudy</w:t>
      </w:r>
      <w:r>
        <w:rPr>
          <w:rFonts w:ascii="Palatino Linotype" w:hAnsi="Palatino Linotype" w:cs="Palatino Linotype"/>
          <w:sz w:val="20"/>
          <w:lang w:val="nl-BE"/>
        </w:rPr>
        <w:t xml:space="preserve"> vraagt aan Jorg</w:t>
      </w:r>
    </w:p>
    <w:p w:rsidR="00D84492" w:rsidRDefault="00D84492" w:rsidP="00EC5B6B">
      <w:pPr>
        <w:rPr>
          <w:rFonts w:ascii="Palatino Linotype" w:hAnsi="Palatino Linotype" w:cs="Palatino Linotype"/>
          <w:b/>
          <w:sz w:val="20"/>
          <w:highlight w:val="lightGray"/>
          <w:lang w:val="nl-BE"/>
        </w:rPr>
      </w:pPr>
    </w:p>
    <w:p w:rsidR="00CC3F20" w:rsidRPr="00B23964" w:rsidRDefault="005F5430" w:rsidP="00EC5B6B">
      <w:pPr>
        <w:rPr>
          <w:rFonts w:ascii="Palatino Linotype" w:hAnsi="Palatino Linotype" w:cs="Palatino Linotype"/>
          <w:b/>
          <w:sz w:val="20"/>
          <w:highlight w:val="lightGray"/>
          <w:lang w:val="nl-BE"/>
        </w:rPr>
      </w:pPr>
      <w:r>
        <w:rPr>
          <w:rFonts w:ascii="Palatino Linotype" w:hAnsi="Palatino Linotype" w:cs="Palatino Linotype"/>
          <w:b/>
          <w:sz w:val="20"/>
          <w:highlight w:val="lightGray"/>
          <w:lang w:val="nl-BE"/>
        </w:rPr>
        <w:t>9</w:t>
      </w:r>
      <w:r w:rsidR="00B23964">
        <w:rPr>
          <w:rFonts w:ascii="Palatino Linotype" w:hAnsi="Palatino Linotype" w:cs="Palatino Linotype"/>
          <w:b/>
          <w:sz w:val="20"/>
          <w:highlight w:val="lightGray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0"/>
          <w:highlight w:val="lightGray"/>
          <w:lang w:val="nl-BE"/>
        </w:rPr>
        <w:t>Gebruik tafels 20 juli</w:t>
      </w:r>
    </w:p>
    <w:p w:rsidR="00CC3F20" w:rsidRDefault="00CC3F20" w:rsidP="00CC3F20">
      <w:pPr>
        <w:rPr>
          <w:rFonts w:ascii="Palatino Linotype" w:hAnsi="Palatino Linotype" w:cs="Palatino Linotype"/>
          <w:sz w:val="20"/>
          <w:lang w:val="nl-BE"/>
        </w:rPr>
      </w:pPr>
    </w:p>
    <w:p w:rsidR="00DF53E4" w:rsidRPr="005F5430" w:rsidRDefault="005F5430" w:rsidP="008C3D66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lastRenderedPageBreak/>
        <w:t xml:space="preserve">Geen verhuur voor gebruik buiten VZW. </w:t>
      </w:r>
      <w:r w:rsidRPr="005F5430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  <w:r>
        <w:rPr>
          <w:rFonts w:ascii="Palatino Linotype" w:hAnsi="Palatino Linotype" w:cs="Palatino Linotype"/>
          <w:sz w:val="20"/>
          <w:lang w:val="nl-BE"/>
        </w:rPr>
        <w:t xml:space="preserve"> communiceert</w:t>
      </w:r>
    </w:p>
    <w:p w:rsidR="005F5430" w:rsidRDefault="005F5430" w:rsidP="005F5430">
      <w:pPr>
        <w:rPr>
          <w:rFonts w:ascii="Palatino Linotype" w:hAnsi="Palatino Linotype" w:cs="Palatino Linotype"/>
          <w:b/>
          <w:sz w:val="20"/>
          <w:highlight w:val="lightGray"/>
          <w:lang w:val="nl-BE"/>
        </w:rPr>
      </w:pPr>
    </w:p>
    <w:p w:rsidR="005F5430" w:rsidRPr="00B23964" w:rsidRDefault="005F5430" w:rsidP="005F5430">
      <w:pPr>
        <w:rPr>
          <w:rFonts w:ascii="Palatino Linotype" w:hAnsi="Palatino Linotype" w:cs="Palatino Linotype"/>
          <w:b/>
          <w:sz w:val="20"/>
          <w:highlight w:val="lightGray"/>
          <w:lang w:val="nl-BE"/>
        </w:rPr>
      </w:pPr>
      <w:r>
        <w:rPr>
          <w:rFonts w:ascii="Palatino Linotype" w:hAnsi="Palatino Linotype" w:cs="Palatino Linotype"/>
          <w:b/>
          <w:sz w:val="20"/>
          <w:highlight w:val="lightGray"/>
          <w:lang w:val="nl-BE"/>
        </w:rPr>
        <w:t>10</w:t>
      </w:r>
      <w:r>
        <w:rPr>
          <w:rFonts w:ascii="Palatino Linotype" w:hAnsi="Palatino Linotype" w:cs="Palatino Linotype"/>
          <w:b/>
          <w:sz w:val="20"/>
          <w:highlight w:val="lightGray"/>
          <w:lang w:val="nl-BE"/>
        </w:rPr>
        <w:t xml:space="preserve">. </w:t>
      </w:r>
      <w:r w:rsidR="004A7C3A">
        <w:rPr>
          <w:rFonts w:ascii="Palatino Linotype" w:hAnsi="Palatino Linotype" w:cs="Palatino Linotype"/>
          <w:b/>
          <w:sz w:val="20"/>
          <w:highlight w:val="lightGray"/>
          <w:lang w:val="nl-BE"/>
        </w:rPr>
        <w:t>Interclub en ploegsamenstelling</w:t>
      </w:r>
    </w:p>
    <w:p w:rsidR="005F5430" w:rsidRDefault="005F5430" w:rsidP="005F5430">
      <w:pPr>
        <w:rPr>
          <w:rFonts w:ascii="Palatino Linotype" w:hAnsi="Palatino Linotype" w:cs="Palatino Linotype"/>
          <w:sz w:val="20"/>
          <w:lang w:val="nl-B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260"/>
        <w:gridCol w:w="3149"/>
      </w:tblGrid>
      <w:tr w:rsidR="004B726B" w:rsidRPr="00295D6E" w:rsidTr="00A45083">
        <w:trPr>
          <w:trHeight w:hRule="exact" w:val="215"/>
        </w:trPr>
        <w:tc>
          <w:tcPr>
            <w:tcW w:w="3119" w:type="dxa"/>
            <w:shd w:val="clear" w:color="auto" w:fill="BFBFBF"/>
          </w:tcPr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b/>
                <w:sz w:val="20"/>
                <w:lang w:val="nl-BE"/>
              </w:rPr>
            </w:pPr>
            <w:r w:rsidRPr="00295D6E">
              <w:rPr>
                <w:rFonts w:ascii="Arial" w:hAnsi="Arial" w:cs="Arial"/>
                <w:b/>
                <w:sz w:val="20"/>
                <w:lang w:val="nl-BE"/>
              </w:rPr>
              <w:t xml:space="preserve">A-ploeg – </w:t>
            </w:r>
            <w:r>
              <w:rPr>
                <w:rFonts w:ascii="Arial" w:hAnsi="Arial" w:cs="Arial"/>
                <w:b/>
                <w:sz w:val="20"/>
                <w:lang w:val="nl-BE"/>
              </w:rPr>
              <w:t>3</w:t>
            </w:r>
            <w:r w:rsidRPr="00295D6E">
              <w:rPr>
                <w:rFonts w:ascii="Arial" w:hAnsi="Arial" w:cs="Arial"/>
                <w:b/>
                <w:sz w:val="20"/>
                <w:vertAlign w:val="superscript"/>
                <w:lang w:val="nl-BE"/>
              </w:rPr>
              <w:t>de</w:t>
            </w:r>
            <w:r w:rsidRPr="00295D6E">
              <w:rPr>
                <w:rFonts w:ascii="Arial" w:hAnsi="Arial" w:cs="Arial"/>
                <w:b/>
                <w:sz w:val="20"/>
                <w:lang w:val="nl-BE"/>
              </w:rPr>
              <w:t xml:space="preserve"> prov. </w:t>
            </w:r>
          </w:p>
        </w:tc>
        <w:tc>
          <w:tcPr>
            <w:tcW w:w="3260" w:type="dxa"/>
            <w:shd w:val="clear" w:color="auto" w:fill="BFBFBF"/>
          </w:tcPr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b/>
                <w:sz w:val="20"/>
                <w:lang w:val="nl-BE"/>
              </w:rPr>
            </w:pPr>
            <w:r w:rsidRPr="00295D6E">
              <w:rPr>
                <w:rFonts w:ascii="Arial" w:hAnsi="Arial" w:cs="Arial"/>
                <w:b/>
                <w:sz w:val="20"/>
                <w:lang w:val="nl-BE"/>
              </w:rPr>
              <w:t xml:space="preserve">B-ploeg – </w:t>
            </w:r>
            <w:r>
              <w:rPr>
                <w:rFonts w:ascii="Arial" w:hAnsi="Arial" w:cs="Arial"/>
                <w:b/>
                <w:sz w:val="20"/>
                <w:lang w:val="nl-BE"/>
              </w:rPr>
              <w:t>3</w:t>
            </w:r>
            <w:r w:rsidRPr="00295D6E">
              <w:rPr>
                <w:rFonts w:ascii="Arial" w:hAnsi="Arial" w:cs="Arial"/>
                <w:b/>
                <w:sz w:val="20"/>
                <w:vertAlign w:val="superscript"/>
                <w:lang w:val="nl-BE"/>
              </w:rPr>
              <w:t>de</w:t>
            </w:r>
            <w:r w:rsidRPr="00295D6E">
              <w:rPr>
                <w:rFonts w:ascii="Arial" w:hAnsi="Arial" w:cs="Arial"/>
                <w:b/>
                <w:sz w:val="20"/>
                <w:lang w:val="nl-BE"/>
              </w:rPr>
              <w:t xml:space="preserve"> prov. </w:t>
            </w:r>
          </w:p>
        </w:tc>
        <w:tc>
          <w:tcPr>
            <w:tcW w:w="3149" w:type="dxa"/>
            <w:shd w:val="clear" w:color="auto" w:fill="BFBFBF"/>
          </w:tcPr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b/>
                <w:sz w:val="20"/>
                <w:lang w:val="nl-BE"/>
              </w:rPr>
            </w:pPr>
            <w:r w:rsidRPr="00295D6E">
              <w:rPr>
                <w:rFonts w:ascii="Arial" w:hAnsi="Arial" w:cs="Arial"/>
                <w:b/>
                <w:sz w:val="20"/>
                <w:lang w:val="nl-BE"/>
              </w:rPr>
              <w:t xml:space="preserve">C-ploeg – </w:t>
            </w:r>
            <w:r>
              <w:rPr>
                <w:rFonts w:ascii="Arial" w:hAnsi="Arial" w:cs="Arial"/>
                <w:b/>
                <w:sz w:val="20"/>
                <w:lang w:val="nl-BE"/>
              </w:rPr>
              <w:t>4</w:t>
            </w:r>
            <w:r w:rsidRPr="00295D6E">
              <w:rPr>
                <w:rFonts w:ascii="Arial" w:hAnsi="Arial" w:cs="Arial"/>
                <w:b/>
                <w:sz w:val="20"/>
                <w:vertAlign w:val="superscript"/>
                <w:lang w:val="nl-BE"/>
              </w:rPr>
              <w:t>de</w:t>
            </w:r>
            <w:r w:rsidRPr="00295D6E">
              <w:rPr>
                <w:rFonts w:ascii="Arial" w:hAnsi="Arial" w:cs="Arial"/>
                <w:b/>
                <w:sz w:val="20"/>
                <w:lang w:val="nl-BE"/>
              </w:rPr>
              <w:t xml:space="preserve"> prov. </w:t>
            </w:r>
          </w:p>
        </w:tc>
      </w:tr>
      <w:tr w:rsidR="004B726B" w:rsidRPr="00295D6E" w:rsidTr="00A45083">
        <w:trPr>
          <w:trHeight w:hRule="exact" w:val="215"/>
        </w:trPr>
        <w:tc>
          <w:tcPr>
            <w:tcW w:w="3119" w:type="dxa"/>
          </w:tcPr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Jan Vanmarsnille C2</w:t>
            </w:r>
          </w:p>
        </w:tc>
        <w:tc>
          <w:tcPr>
            <w:tcW w:w="3260" w:type="dxa"/>
          </w:tcPr>
          <w:p w:rsidR="004B726B" w:rsidRPr="007E5B1C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highlight w:val="lightGray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 xml:space="preserve">Steven </w:t>
            </w:r>
            <w:proofErr w:type="spellStart"/>
            <w:r>
              <w:rPr>
                <w:rFonts w:ascii="Arial" w:hAnsi="Arial" w:cs="Arial"/>
                <w:sz w:val="20"/>
                <w:lang w:val="nl-BE"/>
              </w:rPr>
              <w:t>Deprest</w:t>
            </w:r>
            <w:proofErr w:type="spellEnd"/>
            <w:r>
              <w:rPr>
                <w:rFonts w:ascii="Arial" w:hAnsi="Arial" w:cs="Arial"/>
                <w:sz w:val="20"/>
                <w:lang w:val="nl-BE"/>
              </w:rPr>
              <w:t xml:space="preserve"> D2</w:t>
            </w:r>
          </w:p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3149" w:type="dxa"/>
          </w:tcPr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  <w:r w:rsidRPr="007E7E88">
              <w:rPr>
                <w:rFonts w:ascii="Arial" w:hAnsi="Arial" w:cs="Arial"/>
                <w:sz w:val="20"/>
                <w:lang w:val="nl-BE"/>
              </w:rPr>
              <w:t xml:space="preserve">Koen </w:t>
            </w:r>
            <w:proofErr w:type="spellStart"/>
            <w:r w:rsidRPr="007E7E88">
              <w:rPr>
                <w:rFonts w:ascii="Arial" w:hAnsi="Arial" w:cs="Arial"/>
                <w:sz w:val="20"/>
                <w:lang w:val="nl-BE"/>
              </w:rPr>
              <w:t>Ostyn</w:t>
            </w:r>
            <w:proofErr w:type="spellEnd"/>
            <w:r>
              <w:rPr>
                <w:rFonts w:ascii="Arial" w:hAnsi="Arial" w:cs="Arial"/>
                <w:sz w:val="20"/>
                <w:lang w:val="nl-BE"/>
              </w:rPr>
              <w:t xml:space="preserve"> E0 (50%)</w:t>
            </w:r>
          </w:p>
        </w:tc>
      </w:tr>
      <w:tr w:rsidR="004B726B" w:rsidRPr="00295D6E" w:rsidTr="00A45083">
        <w:trPr>
          <w:trHeight w:hRule="exact" w:val="215"/>
        </w:trPr>
        <w:tc>
          <w:tcPr>
            <w:tcW w:w="3119" w:type="dxa"/>
          </w:tcPr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 xml:space="preserve">Joachim De Paepe C4 (50%) </w:t>
            </w:r>
          </w:p>
        </w:tc>
        <w:tc>
          <w:tcPr>
            <w:tcW w:w="3260" w:type="dxa"/>
          </w:tcPr>
          <w:p w:rsidR="004B726B" w:rsidRPr="005204C1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b/>
                <w:sz w:val="20"/>
                <w:lang w:val="nl-BE"/>
              </w:rPr>
            </w:pPr>
            <w:r w:rsidRPr="005204C1">
              <w:rPr>
                <w:rFonts w:ascii="Arial" w:hAnsi="Arial" w:cs="Arial"/>
                <w:b/>
                <w:sz w:val="20"/>
                <w:lang w:val="nl-BE"/>
              </w:rPr>
              <w:t>Kris Philippaerts D2</w:t>
            </w:r>
          </w:p>
        </w:tc>
        <w:tc>
          <w:tcPr>
            <w:tcW w:w="3149" w:type="dxa"/>
          </w:tcPr>
          <w:p w:rsidR="004B726B" w:rsidRPr="007E7E88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 xml:space="preserve">Ruben </w:t>
            </w:r>
            <w:proofErr w:type="spellStart"/>
            <w:r>
              <w:rPr>
                <w:rFonts w:ascii="Arial" w:hAnsi="Arial" w:cs="Arial"/>
                <w:sz w:val="20"/>
                <w:lang w:val="nl-BE"/>
              </w:rPr>
              <w:t>Simoens</w:t>
            </w:r>
            <w:proofErr w:type="spellEnd"/>
            <w:r>
              <w:rPr>
                <w:rFonts w:ascii="Arial" w:hAnsi="Arial" w:cs="Arial"/>
                <w:sz w:val="20"/>
                <w:lang w:val="nl-BE"/>
              </w:rPr>
              <w:t xml:space="preserve"> E0 (50%)</w:t>
            </w:r>
          </w:p>
        </w:tc>
      </w:tr>
      <w:tr w:rsidR="004B726B" w:rsidRPr="00295D6E" w:rsidTr="00A45083">
        <w:trPr>
          <w:trHeight w:hRule="exact" w:val="215"/>
        </w:trPr>
        <w:tc>
          <w:tcPr>
            <w:tcW w:w="3119" w:type="dxa"/>
          </w:tcPr>
          <w:p w:rsidR="004B726B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 xml:space="preserve">Piet </w:t>
            </w:r>
            <w:proofErr w:type="spellStart"/>
            <w:r>
              <w:rPr>
                <w:rFonts w:ascii="Arial" w:hAnsi="Arial" w:cs="Arial"/>
                <w:sz w:val="20"/>
                <w:lang w:val="nl-BE"/>
              </w:rPr>
              <w:t>Volckaert</w:t>
            </w:r>
            <w:proofErr w:type="spellEnd"/>
            <w:r>
              <w:rPr>
                <w:rFonts w:ascii="Arial" w:hAnsi="Arial" w:cs="Arial"/>
                <w:sz w:val="20"/>
                <w:lang w:val="nl-BE"/>
              </w:rPr>
              <w:t xml:space="preserve"> C4 (50%)</w:t>
            </w:r>
          </w:p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6</w:t>
            </w:r>
          </w:p>
        </w:tc>
        <w:tc>
          <w:tcPr>
            <w:tcW w:w="3260" w:type="dxa"/>
          </w:tcPr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Rudy Morel</w:t>
            </w:r>
            <w:r w:rsidRPr="007E7E88">
              <w:rPr>
                <w:rFonts w:ascii="Arial" w:hAnsi="Arial" w:cs="Arial"/>
                <w:sz w:val="20"/>
                <w:lang w:val="nl-BE"/>
              </w:rPr>
              <w:t xml:space="preserve"> D</w:t>
            </w:r>
            <w:r>
              <w:rPr>
                <w:rFonts w:ascii="Arial" w:hAnsi="Arial" w:cs="Arial"/>
                <w:sz w:val="20"/>
                <w:lang w:val="nl-BE"/>
              </w:rPr>
              <w:t>4</w:t>
            </w:r>
          </w:p>
        </w:tc>
        <w:tc>
          <w:tcPr>
            <w:tcW w:w="3149" w:type="dxa"/>
          </w:tcPr>
          <w:p w:rsidR="004B726B" w:rsidRPr="004135C9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Koenraad Theunissen E2</w:t>
            </w:r>
          </w:p>
        </w:tc>
      </w:tr>
      <w:tr w:rsidR="004B726B" w:rsidRPr="00295D6E" w:rsidTr="00A45083">
        <w:trPr>
          <w:trHeight w:hRule="exact" w:val="215"/>
        </w:trPr>
        <w:tc>
          <w:tcPr>
            <w:tcW w:w="3119" w:type="dxa"/>
          </w:tcPr>
          <w:p w:rsidR="004B726B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 xml:space="preserve">Christian De </w:t>
            </w:r>
            <w:proofErr w:type="spellStart"/>
            <w:r>
              <w:rPr>
                <w:rFonts w:ascii="Arial" w:hAnsi="Arial" w:cs="Arial"/>
                <w:sz w:val="20"/>
                <w:lang w:val="nl-BE"/>
              </w:rPr>
              <w:t>Buyser</w:t>
            </w:r>
            <w:proofErr w:type="spellEnd"/>
            <w:r>
              <w:rPr>
                <w:rFonts w:ascii="Arial" w:hAnsi="Arial" w:cs="Arial"/>
                <w:sz w:val="20"/>
                <w:lang w:val="nl-BE"/>
              </w:rPr>
              <w:t xml:space="preserve"> C6</w:t>
            </w:r>
          </w:p>
        </w:tc>
        <w:tc>
          <w:tcPr>
            <w:tcW w:w="3260" w:type="dxa"/>
          </w:tcPr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 xml:space="preserve">Bart Van </w:t>
            </w:r>
            <w:proofErr w:type="spellStart"/>
            <w:r>
              <w:rPr>
                <w:rFonts w:ascii="Arial" w:hAnsi="Arial" w:cs="Arial"/>
                <w:sz w:val="20"/>
                <w:lang w:val="nl-BE"/>
              </w:rPr>
              <w:t>Severen</w:t>
            </w:r>
            <w:proofErr w:type="spellEnd"/>
            <w:r>
              <w:rPr>
                <w:rFonts w:ascii="Arial" w:hAnsi="Arial" w:cs="Arial"/>
                <w:sz w:val="20"/>
                <w:lang w:val="nl-BE"/>
              </w:rPr>
              <w:t xml:space="preserve"> D4 (50%)</w:t>
            </w:r>
          </w:p>
        </w:tc>
        <w:tc>
          <w:tcPr>
            <w:tcW w:w="3149" w:type="dxa"/>
          </w:tcPr>
          <w:p w:rsidR="004B726B" w:rsidRPr="005204C1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b/>
                <w:sz w:val="20"/>
                <w:lang w:val="nl-BE"/>
              </w:rPr>
            </w:pPr>
            <w:r w:rsidRPr="005204C1">
              <w:rPr>
                <w:rFonts w:ascii="Arial" w:hAnsi="Arial" w:cs="Arial"/>
                <w:b/>
                <w:sz w:val="20"/>
                <w:lang w:val="nl-BE"/>
              </w:rPr>
              <w:t xml:space="preserve">Hendrik Van </w:t>
            </w:r>
            <w:proofErr w:type="spellStart"/>
            <w:r w:rsidRPr="005204C1">
              <w:rPr>
                <w:rFonts w:ascii="Arial" w:hAnsi="Arial" w:cs="Arial"/>
                <w:b/>
                <w:sz w:val="20"/>
                <w:lang w:val="nl-BE"/>
              </w:rPr>
              <w:t>Eeckhout</w:t>
            </w:r>
            <w:proofErr w:type="spellEnd"/>
            <w:r w:rsidRPr="005204C1">
              <w:rPr>
                <w:rFonts w:ascii="Arial" w:hAnsi="Arial" w:cs="Arial"/>
                <w:b/>
                <w:sz w:val="20"/>
                <w:lang w:val="nl-BE"/>
              </w:rPr>
              <w:t xml:space="preserve"> E2</w:t>
            </w:r>
          </w:p>
        </w:tc>
      </w:tr>
      <w:tr w:rsidR="004B726B" w:rsidRPr="00295D6E" w:rsidTr="00A45083">
        <w:trPr>
          <w:trHeight w:hRule="exact" w:val="215"/>
        </w:trPr>
        <w:tc>
          <w:tcPr>
            <w:tcW w:w="3119" w:type="dxa"/>
          </w:tcPr>
          <w:p w:rsidR="004B726B" w:rsidRPr="00B539F2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highlight w:val="lightGray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Tim Vanmarsnille C6 (50%)</w:t>
            </w:r>
          </w:p>
        </w:tc>
        <w:tc>
          <w:tcPr>
            <w:tcW w:w="3260" w:type="dxa"/>
          </w:tcPr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Roel De Visscher D4 (50%)</w:t>
            </w:r>
          </w:p>
        </w:tc>
        <w:tc>
          <w:tcPr>
            <w:tcW w:w="3149" w:type="dxa"/>
          </w:tcPr>
          <w:p w:rsidR="004B726B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  <w:r w:rsidRPr="004135C9">
              <w:rPr>
                <w:rFonts w:ascii="Arial" w:hAnsi="Arial" w:cs="Arial"/>
                <w:sz w:val="20"/>
                <w:lang w:val="nl-BE"/>
              </w:rPr>
              <w:t xml:space="preserve">Joren Van </w:t>
            </w:r>
            <w:proofErr w:type="spellStart"/>
            <w:r w:rsidRPr="004135C9">
              <w:rPr>
                <w:rFonts w:ascii="Arial" w:hAnsi="Arial" w:cs="Arial"/>
                <w:sz w:val="20"/>
                <w:lang w:val="nl-BE"/>
              </w:rPr>
              <w:t>Severen</w:t>
            </w:r>
            <w:proofErr w:type="spellEnd"/>
            <w:r w:rsidRPr="004135C9">
              <w:rPr>
                <w:rFonts w:ascii="Arial" w:hAnsi="Arial" w:cs="Arial"/>
                <w:sz w:val="20"/>
                <w:lang w:val="nl-BE"/>
              </w:rPr>
              <w:t xml:space="preserve"> E</w:t>
            </w:r>
            <w:r>
              <w:rPr>
                <w:rFonts w:ascii="Arial" w:hAnsi="Arial" w:cs="Arial"/>
                <w:sz w:val="20"/>
                <w:lang w:val="nl-BE"/>
              </w:rPr>
              <w:t>4 (50%)</w:t>
            </w:r>
          </w:p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4B726B" w:rsidRPr="00295D6E" w:rsidTr="00A45083">
        <w:trPr>
          <w:trHeight w:hRule="exact" w:val="215"/>
        </w:trPr>
        <w:tc>
          <w:tcPr>
            <w:tcW w:w="3119" w:type="dxa"/>
          </w:tcPr>
          <w:p w:rsidR="004B726B" w:rsidRPr="005204C1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b/>
                <w:sz w:val="20"/>
                <w:lang w:val="nl-BE"/>
              </w:rPr>
            </w:pPr>
            <w:r w:rsidRPr="005204C1">
              <w:rPr>
                <w:rFonts w:ascii="Arial" w:hAnsi="Arial" w:cs="Arial"/>
                <w:b/>
                <w:sz w:val="20"/>
                <w:lang w:val="nl-BE"/>
              </w:rPr>
              <w:t xml:space="preserve">Philippe </w:t>
            </w:r>
            <w:proofErr w:type="spellStart"/>
            <w:r w:rsidRPr="005204C1">
              <w:rPr>
                <w:rFonts w:ascii="Arial" w:hAnsi="Arial" w:cs="Arial"/>
                <w:b/>
                <w:sz w:val="20"/>
                <w:lang w:val="nl-BE"/>
              </w:rPr>
              <w:t>Boitsois</w:t>
            </w:r>
            <w:proofErr w:type="spellEnd"/>
            <w:r w:rsidRPr="005204C1">
              <w:rPr>
                <w:rFonts w:ascii="Arial" w:hAnsi="Arial" w:cs="Arial"/>
                <w:b/>
                <w:sz w:val="20"/>
                <w:lang w:val="nl-BE"/>
              </w:rPr>
              <w:t xml:space="preserve"> D0</w:t>
            </w:r>
          </w:p>
        </w:tc>
        <w:tc>
          <w:tcPr>
            <w:tcW w:w="3260" w:type="dxa"/>
          </w:tcPr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Klaas Van Den Bossche E0</w:t>
            </w:r>
          </w:p>
        </w:tc>
        <w:tc>
          <w:tcPr>
            <w:tcW w:w="3149" w:type="dxa"/>
          </w:tcPr>
          <w:p w:rsidR="004B726B" w:rsidRPr="005204C1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  <w:r w:rsidRPr="005204C1">
              <w:rPr>
                <w:rFonts w:ascii="Arial" w:hAnsi="Arial" w:cs="Arial"/>
                <w:sz w:val="20"/>
                <w:lang w:val="nl-BE"/>
              </w:rPr>
              <w:t xml:space="preserve">Michel </w:t>
            </w:r>
            <w:proofErr w:type="spellStart"/>
            <w:r w:rsidRPr="005204C1">
              <w:rPr>
                <w:rFonts w:ascii="Arial" w:hAnsi="Arial" w:cs="Arial"/>
                <w:sz w:val="20"/>
                <w:lang w:val="nl-BE"/>
              </w:rPr>
              <w:t>Delesalle</w:t>
            </w:r>
            <w:proofErr w:type="spellEnd"/>
            <w:r w:rsidRPr="005204C1">
              <w:rPr>
                <w:rFonts w:ascii="Arial" w:hAnsi="Arial" w:cs="Arial"/>
                <w:sz w:val="20"/>
                <w:lang w:val="nl-BE"/>
              </w:rPr>
              <w:t xml:space="preserve"> E2</w:t>
            </w:r>
            <w:r>
              <w:rPr>
                <w:rFonts w:ascii="Arial" w:hAnsi="Arial" w:cs="Arial"/>
                <w:sz w:val="20"/>
                <w:lang w:val="nl-BE"/>
              </w:rPr>
              <w:t xml:space="preserve"> (50%)</w:t>
            </w:r>
          </w:p>
        </w:tc>
      </w:tr>
      <w:tr w:rsidR="004B726B" w:rsidRPr="00295D6E" w:rsidTr="00A45083">
        <w:trPr>
          <w:trHeight w:hRule="exact" w:val="215"/>
        </w:trPr>
        <w:tc>
          <w:tcPr>
            <w:tcW w:w="3119" w:type="dxa"/>
          </w:tcPr>
          <w:p w:rsidR="004B726B" w:rsidRPr="007E6D8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i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4B726B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3149" w:type="dxa"/>
          </w:tcPr>
          <w:p w:rsidR="004B726B" w:rsidRPr="007F47B8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i/>
                <w:sz w:val="20"/>
                <w:lang w:val="nl-BE"/>
              </w:rPr>
            </w:pPr>
          </w:p>
        </w:tc>
      </w:tr>
      <w:tr w:rsidR="004B726B" w:rsidRPr="00295D6E" w:rsidTr="00A45083">
        <w:trPr>
          <w:trHeight w:hRule="exact" w:val="215"/>
        </w:trPr>
        <w:tc>
          <w:tcPr>
            <w:tcW w:w="3119" w:type="dxa"/>
            <w:shd w:val="clear" w:color="auto" w:fill="BFBFBF"/>
          </w:tcPr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b/>
                <w:sz w:val="20"/>
                <w:lang w:val="nl-BE"/>
              </w:rPr>
            </w:pPr>
            <w:r w:rsidRPr="00295D6E">
              <w:rPr>
                <w:rFonts w:ascii="Arial" w:hAnsi="Arial" w:cs="Arial"/>
                <w:b/>
                <w:sz w:val="20"/>
                <w:lang w:val="nl-BE"/>
              </w:rPr>
              <w:t xml:space="preserve">D-ploeg – </w:t>
            </w:r>
            <w:r>
              <w:rPr>
                <w:rFonts w:ascii="Arial" w:hAnsi="Arial" w:cs="Arial"/>
                <w:b/>
                <w:sz w:val="20"/>
                <w:lang w:val="nl-BE"/>
              </w:rPr>
              <w:t>4</w:t>
            </w:r>
            <w:r w:rsidRPr="00295D6E">
              <w:rPr>
                <w:rFonts w:ascii="Arial" w:hAnsi="Arial" w:cs="Arial"/>
                <w:b/>
                <w:sz w:val="20"/>
                <w:vertAlign w:val="superscript"/>
                <w:lang w:val="nl-BE"/>
              </w:rPr>
              <w:t>de</w:t>
            </w:r>
            <w:r w:rsidRPr="00295D6E">
              <w:rPr>
                <w:rFonts w:ascii="Arial" w:hAnsi="Arial" w:cs="Arial"/>
                <w:b/>
                <w:sz w:val="20"/>
                <w:lang w:val="nl-BE"/>
              </w:rPr>
              <w:t xml:space="preserve"> prov. </w:t>
            </w:r>
          </w:p>
        </w:tc>
        <w:tc>
          <w:tcPr>
            <w:tcW w:w="3260" w:type="dxa"/>
            <w:shd w:val="clear" w:color="auto" w:fill="BFBFBF"/>
          </w:tcPr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b/>
                <w:sz w:val="20"/>
                <w:lang w:val="nl-BE"/>
              </w:rPr>
            </w:pPr>
            <w:r w:rsidRPr="00295D6E">
              <w:rPr>
                <w:rFonts w:ascii="Arial" w:hAnsi="Arial" w:cs="Arial"/>
                <w:b/>
                <w:sz w:val="20"/>
                <w:lang w:val="nl-BE"/>
              </w:rPr>
              <w:t>E-Ploeg – 5</w:t>
            </w:r>
            <w:r w:rsidRPr="00295D6E">
              <w:rPr>
                <w:rFonts w:ascii="Arial" w:hAnsi="Arial" w:cs="Arial"/>
                <w:b/>
                <w:sz w:val="20"/>
                <w:vertAlign w:val="superscript"/>
                <w:lang w:val="nl-BE"/>
              </w:rPr>
              <w:t>de</w:t>
            </w:r>
            <w:r w:rsidRPr="00295D6E">
              <w:rPr>
                <w:rFonts w:ascii="Arial" w:hAnsi="Arial" w:cs="Arial"/>
                <w:b/>
                <w:sz w:val="20"/>
                <w:lang w:val="nl-BE"/>
              </w:rPr>
              <w:t xml:space="preserve"> prov.</w:t>
            </w:r>
            <w:r>
              <w:rPr>
                <w:rFonts w:ascii="Arial" w:hAnsi="Arial" w:cs="Arial"/>
                <w:b/>
                <w:sz w:val="20"/>
                <w:lang w:val="nl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nl-BE"/>
              </w:rPr>
              <w:t>ThijDermauNG</w:t>
            </w:r>
            <w:proofErr w:type="spellEnd"/>
          </w:p>
        </w:tc>
        <w:tc>
          <w:tcPr>
            <w:tcW w:w="3149" w:type="dxa"/>
            <w:shd w:val="clear" w:color="auto" w:fill="BFBFBF"/>
          </w:tcPr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b/>
                <w:sz w:val="20"/>
                <w:lang w:val="nl-BE"/>
              </w:rPr>
            </w:pPr>
            <w:r>
              <w:rPr>
                <w:rFonts w:ascii="Arial" w:hAnsi="Arial" w:cs="Arial"/>
                <w:b/>
                <w:sz w:val="20"/>
                <w:lang w:val="nl-BE"/>
              </w:rPr>
              <w:t>F-Ploeg – 5</w:t>
            </w:r>
            <w:r w:rsidRPr="00815891">
              <w:rPr>
                <w:rFonts w:ascii="Arial" w:hAnsi="Arial" w:cs="Arial"/>
                <w:b/>
                <w:sz w:val="20"/>
                <w:vertAlign w:val="superscript"/>
                <w:lang w:val="nl-BE"/>
              </w:rPr>
              <w:t>de</w:t>
            </w:r>
            <w:r>
              <w:rPr>
                <w:rFonts w:ascii="Arial" w:hAnsi="Arial" w:cs="Arial"/>
                <w:b/>
                <w:sz w:val="20"/>
                <w:lang w:val="nl-BE"/>
              </w:rPr>
              <w:t xml:space="preserve"> prov.</w:t>
            </w:r>
          </w:p>
        </w:tc>
      </w:tr>
      <w:tr w:rsidR="004B726B" w:rsidRPr="00295D6E" w:rsidTr="00A45083">
        <w:trPr>
          <w:trHeight w:hRule="exact" w:val="215"/>
        </w:trPr>
        <w:tc>
          <w:tcPr>
            <w:tcW w:w="3119" w:type="dxa"/>
          </w:tcPr>
          <w:p w:rsidR="004B726B" w:rsidRPr="0073591B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b/>
                <w:sz w:val="20"/>
                <w:lang w:val="nl-BE"/>
              </w:rPr>
            </w:pPr>
            <w:proofErr w:type="spellStart"/>
            <w:r w:rsidRPr="0073591B">
              <w:rPr>
                <w:rFonts w:ascii="Arial" w:hAnsi="Arial" w:cs="Arial"/>
                <w:b/>
                <w:sz w:val="20"/>
                <w:lang w:val="nl-BE"/>
              </w:rPr>
              <w:t>Tars</w:t>
            </w:r>
            <w:proofErr w:type="spellEnd"/>
            <w:r w:rsidRPr="0073591B">
              <w:rPr>
                <w:rFonts w:ascii="Arial" w:hAnsi="Arial" w:cs="Arial"/>
                <w:b/>
                <w:sz w:val="20"/>
                <w:lang w:val="nl-BE"/>
              </w:rPr>
              <w:t xml:space="preserve"> Morel E2 (50%)</w:t>
            </w:r>
          </w:p>
        </w:tc>
        <w:tc>
          <w:tcPr>
            <w:tcW w:w="3260" w:type="dxa"/>
          </w:tcPr>
          <w:p w:rsidR="004B726B" w:rsidRPr="007F47B8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  <w:r w:rsidRPr="007F47B8">
              <w:rPr>
                <w:rFonts w:ascii="Arial" w:hAnsi="Arial" w:cs="Arial"/>
                <w:sz w:val="20"/>
                <w:lang w:val="nl-BE"/>
              </w:rPr>
              <w:t>Benny Moonen E4</w:t>
            </w:r>
          </w:p>
        </w:tc>
        <w:tc>
          <w:tcPr>
            <w:tcW w:w="3149" w:type="dxa"/>
          </w:tcPr>
          <w:p w:rsidR="004B726B" w:rsidRPr="0000575B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 xml:space="preserve">Karel De Witte NG </w:t>
            </w:r>
          </w:p>
        </w:tc>
      </w:tr>
      <w:tr w:rsidR="004B726B" w:rsidRPr="00295D6E" w:rsidTr="00A45083">
        <w:trPr>
          <w:trHeight w:hRule="exact" w:val="215"/>
        </w:trPr>
        <w:tc>
          <w:tcPr>
            <w:tcW w:w="3119" w:type="dxa"/>
          </w:tcPr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  <w:proofErr w:type="spellStart"/>
            <w:r>
              <w:rPr>
                <w:rFonts w:ascii="Arial" w:hAnsi="Arial" w:cs="Arial"/>
                <w:sz w:val="20"/>
                <w:lang w:val="nl-BE"/>
              </w:rPr>
              <w:t>Jörg</w:t>
            </w:r>
            <w:proofErr w:type="spellEnd"/>
            <w:r>
              <w:rPr>
                <w:rFonts w:ascii="Arial" w:hAnsi="Arial" w:cs="Arial"/>
                <w:sz w:val="20"/>
                <w:lang w:val="nl-BE"/>
              </w:rPr>
              <w:t xml:space="preserve"> Nagel E2 (50%)</w:t>
            </w:r>
          </w:p>
        </w:tc>
        <w:tc>
          <w:tcPr>
            <w:tcW w:w="3260" w:type="dxa"/>
          </w:tcPr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Felix Declercq E6 (50%)</w:t>
            </w:r>
          </w:p>
        </w:tc>
        <w:tc>
          <w:tcPr>
            <w:tcW w:w="3149" w:type="dxa"/>
          </w:tcPr>
          <w:p w:rsidR="004B726B" w:rsidRPr="0000575B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Tyrone Thom E6</w:t>
            </w:r>
          </w:p>
        </w:tc>
      </w:tr>
      <w:tr w:rsidR="004B726B" w:rsidRPr="00295D6E" w:rsidTr="00A45083">
        <w:trPr>
          <w:trHeight w:hRule="exact" w:val="215"/>
        </w:trPr>
        <w:tc>
          <w:tcPr>
            <w:tcW w:w="3119" w:type="dxa"/>
          </w:tcPr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Frederik Polen E2</w:t>
            </w:r>
          </w:p>
        </w:tc>
        <w:tc>
          <w:tcPr>
            <w:tcW w:w="3260" w:type="dxa"/>
          </w:tcPr>
          <w:p w:rsidR="004B726B" w:rsidRPr="0073591B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  <w:r w:rsidRPr="0073591B">
              <w:rPr>
                <w:rFonts w:ascii="Arial" w:hAnsi="Arial" w:cs="Arial"/>
                <w:sz w:val="20"/>
                <w:lang w:val="nl-BE"/>
              </w:rPr>
              <w:t xml:space="preserve">Johan </w:t>
            </w:r>
            <w:proofErr w:type="spellStart"/>
            <w:r w:rsidRPr="0073591B">
              <w:rPr>
                <w:rFonts w:ascii="Arial" w:hAnsi="Arial" w:cs="Arial"/>
                <w:sz w:val="20"/>
                <w:lang w:val="nl-BE"/>
              </w:rPr>
              <w:t>Demolder</w:t>
            </w:r>
            <w:proofErr w:type="spellEnd"/>
            <w:r w:rsidRPr="0073591B">
              <w:rPr>
                <w:rFonts w:ascii="Arial" w:hAnsi="Arial" w:cs="Arial"/>
                <w:sz w:val="20"/>
                <w:lang w:val="nl-BE"/>
              </w:rPr>
              <w:t xml:space="preserve"> E4</w:t>
            </w:r>
            <w:r>
              <w:rPr>
                <w:rFonts w:ascii="Arial" w:hAnsi="Arial" w:cs="Arial"/>
                <w:sz w:val="20"/>
                <w:lang w:val="nl-BE"/>
              </w:rPr>
              <w:t xml:space="preserve"> (25%)</w:t>
            </w:r>
          </w:p>
        </w:tc>
        <w:tc>
          <w:tcPr>
            <w:tcW w:w="3149" w:type="dxa"/>
          </w:tcPr>
          <w:p w:rsidR="004B726B" w:rsidRPr="0000575B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Wim Van Hamme E6</w:t>
            </w:r>
          </w:p>
        </w:tc>
      </w:tr>
      <w:tr w:rsidR="004B726B" w:rsidRPr="00295D6E" w:rsidTr="00A45083">
        <w:trPr>
          <w:trHeight w:hRule="exact" w:val="215"/>
        </w:trPr>
        <w:tc>
          <w:tcPr>
            <w:tcW w:w="3119" w:type="dxa"/>
          </w:tcPr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 xml:space="preserve">An </w:t>
            </w:r>
            <w:proofErr w:type="spellStart"/>
            <w:r>
              <w:rPr>
                <w:rFonts w:ascii="Arial" w:hAnsi="Arial" w:cs="Arial"/>
                <w:sz w:val="20"/>
                <w:lang w:val="nl-BE"/>
              </w:rPr>
              <w:t>Saey</w:t>
            </w:r>
            <w:proofErr w:type="spellEnd"/>
            <w:r>
              <w:rPr>
                <w:rFonts w:ascii="Arial" w:hAnsi="Arial" w:cs="Arial"/>
                <w:sz w:val="20"/>
                <w:lang w:val="nl-BE"/>
              </w:rPr>
              <w:t xml:space="preserve"> E2 (50%)</w:t>
            </w:r>
          </w:p>
        </w:tc>
        <w:tc>
          <w:tcPr>
            <w:tcW w:w="3260" w:type="dxa"/>
          </w:tcPr>
          <w:p w:rsidR="004B726B" w:rsidRPr="00A46C43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b/>
                <w:sz w:val="20"/>
                <w:lang w:val="nl-BE"/>
              </w:rPr>
            </w:pPr>
            <w:r w:rsidRPr="00A46C43">
              <w:rPr>
                <w:rFonts w:ascii="Arial" w:hAnsi="Arial" w:cs="Arial"/>
                <w:b/>
                <w:sz w:val="20"/>
                <w:lang w:val="nl-BE"/>
              </w:rPr>
              <w:t xml:space="preserve">Roger </w:t>
            </w:r>
            <w:proofErr w:type="spellStart"/>
            <w:r w:rsidRPr="00A46C43">
              <w:rPr>
                <w:rFonts w:ascii="Arial" w:hAnsi="Arial" w:cs="Arial"/>
                <w:b/>
                <w:sz w:val="20"/>
                <w:lang w:val="nl-BE"/>
              </w:rPr>
              <w:t>Dewolf</w:t>
            </w:r>
            <w:proofErr w:type="spellEnd"/>
            <w:r w:rsidRPr="00A46C43">
              <w:rPr>
                <w:rFonts w:ascii="Arial" w:hAnsi="Arial" w:cs="Arial"/>
                <w:b/>
                <w:sz w:val="20"/>
                <w:lang w:val="nl-BE"/>
              </w:rPr>
              <w:t xml:space="preserve"> E6</w:t>
            </w:r>
            <w:r>
              <w:rPr>
                <w:rFonts w:ascii="Arial" w:hAnsi="Arial" w:cs="Arial"/>
                <w:b/>
                <w:sz w:val="20"/>
                <w:lang w:val="nl-BE"/>
              </w:rPr>
              <w:t xml:space="preserve"> </w:t>
            </w:r>
            <w:r w:rsidRPr="005322CB">
              <w:rPr>
                <w:rFonts w:ascii="Arial" w:hAnsi="Arial" w:cs="Arial"/>
                <w:sz w:val="20"/>
                <w:lang w:val="nl-BE"/>
              </w:rPr>
              <w:t>(50%)</w:t>
            </w:r>
          </w:p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3149" w:type="dxa"/>
          </w:tcPr>
          <w:p w:rsidR="004B726B" w:rsidRPr="008A7EBF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b/>
                <w:sz w:val="20"/>
                <w:lang w:val="nl-BE"/>
              </w:rPr>
            </w:pPr>
            <w:r w:rsidRPr="008A7EBF">
              <w:rPr>
                <w:rFonts w:ascii="Arial" w:hAnsi="Arial" w:cs="Arial"/>
                <w:b/>
                <w:sz w:val="20"/>
                <w:lang w:val="nl-BE"/>
              </w:rPr>
              <w:t>Bart De Clercq NG</w:t>
            </w:r>
          </w:p>
        </w:tc>
      </w:tr>
      <w:tr w:rsidR="004B726B" w:rsidRPr="00295D6E" w:rsidTr="00A45083">
        <w:trPr>
          <w:trHeight w:hRule="exact" w:val="215"/>
        </w:trPr>
        <w:tc>
          <w:tcPr>
            <w:tcW w:w="3119" w:type="dxa"/>
          </w:tcPr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Nico De Groote E4 (50%)</w:t>
            </w:r>
          </w:p>
        </w:tc>
        <w:tc>
          <w:tcPr>
            <w:tcW w:w="3260" w:type="dxa"/>
          </w:tcPr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  <w:r w:rsidRPr="00295D6E">
              <w:rPr>
                <w:rFonts w:ascii="Arial" w:hAnsi="Arial" w:cs="Arial"/>
                <w:sz w:val="20"/>
                <w:lang w:val="nl-BE"/>
              </w:rPr>
              <w:t>Diederik Verschuren E6</w:t>
            </w:r>
          </w:p>
        </w:tc>
        <w:tc>
          <w:tcPr>
            <w:tcW w:w="3149" w:type="dxa"/>
          </w:tcPr>
          <w:p w:rsidR="004B726B" w:rsidRPr="0000575B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 xml:space="preserve">Arthur </w:t>
            </w:r>
            <w:proofErr w:type="spellStart"/>
            <w:r>
              <w:rPr>
                <w:rFonts w:ascii="Arial" w:hAnsi="Arial" w:cs="Arial"/>
                <w:sz w:val="20"/>
                <w:lang w:val="nl-BE"/>
              </w:rPr>
              <w:t>Dewilde</w:t>
            </w:r>
            <w:proofErr w:type="spellEnd"/>
            <w:r>
              <w:rPr>
                <w:rFonts w:ascii="Arial" w:hAnsi="Arial" w:cs="Arial"/>
                <w:sz w:val="20"/>
                <w:lang w:val="nl-BE"/>
              </w:rPr>
              <w:t xml:space="preserve"> NG (25%)</w:t>
            </w:r>
          </w:p>
        </w:tc>
      </w:tr>
      <w:tr w:rsidR="004B726B" w:rsidRPr="00295D6E" w:rsidTr="00A45083">
        <w:trPr>
          <w:trHeight w:hRule="exact" w:val="215"/>
        </w:trPr>
        <w:tc>
          <w:tcPr>
            <w:tcW w:w="3119" w:type="dxa"/>
          </w:tcPr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David Mussche E6</w:t>
            </w:r>
          </w:p>
        </w:tc>
        <w:tc>
          <w:tcPr>
            <w:tcW w:w="3260" w:type="dxa"/>
          </w:tcPr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Frank Timmermans NG (50%)</w:t>
            </w:r>
          </w:p>
        </w:tc>
        <w:tc>
          <w:tcPr>
            <w:tcW w:w="3149" w:type="dxa"/>
          </w:tcPr>
          <w:p w:rsidR="004B726B" w:rsidRPr="008A7EBF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b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Jonas Coppens NG (25%)</w:t>
            </w:r>
          </w:p>
        </w:tc>
      </w:tr>
      <w:tr w:rsidR="004B726B" w:rsidRPr="00295D6E" w:rsidTr="00A45083">
        <w:trPr>
          <w:trHeight w:hRule="exact" w:val="215"/>
        </w:trPr>
        <w:tc>
          <w:tcPr>
            <w:tcW w:w="3119" w:type="dxa"/>
          </w:tcPr>
          <w:p w:rsidR="004B726B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4B726B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3149" w:type="dxa"/>
          </w:tcPr>
          <w:p w:rsidR="004B726B" w:rsidRPr="003C0652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 xml:space="preserve">Jeroen </w:t>
            </w:r>
            <w:proofErr w:type="spellStart"/>
            <w:r>
              <w:rPr>
                <w:rFonts w:ascii="Arial" w:hAnsi="Arial" w:cs="Arial"/>
                <w:sz w:val="20"/>
                <w:lang w:val="nl-BE"/>
              </w:rPr>
              <w:t>Jockheere</w:t>
            </w:r>
            <w:proofErr w:type="spellEnd"/>
            <w:r>
              <w:rPr>
                <w:rFonts w:ascii="Arial" w:hAnsi="Arial" w:cs="Arial"/>
                <w:sz w:val="20"/>
                <w:lang w:val="nl-BE"/>
              </w:rPr>
              <w:t xml:space="preserve"> NG (50%)</w:t>
            </w:r>
          </w:p>
        </w:tc>
      </w:tr>
      <w:tr w:rsidR="004B726B" w:rsidRPr="00295D6E" w:rsidTr="00A45083">
        <w:trPr>
          <w:trHeight w:hRule="exact" w:val="215"/>
        </w:trPr>
        <w:tc>
          <w:tcPr>
            <w:tcW w:w="3119" w:type="dxa"/>
          </w:tcPr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4B726B" w:rsidRPr="003C0652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3149" w:type="dxa"/>
          </w:tcPr>
          <w:p w:rsidR="004B726B" w:rsidRPr="00A46C43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i/>
                <w:sz w:val="20"/>
                <w:lang w:val="nl-BE"/>
              </w:rPr>
            </w:pPr>
            <w:r w:rsidRPr="00A46C43">
              <w:rPr>
                <w:rFonts w:ascii="Arial" w:hAnsi="Arial" w:cs="Arial"/>
                <w:i/>
                <w:sz w:val="20"/>
                <w:lang w:val="nl-BE"/>
              </w:rPr>
              <w:t>Luc/Ria/Kathleen/Jeugd</w:t>
            </w:r>
          </w:p>
        </w:tc>
      </w:tr>
      <w:tr w:rsidR="004B726B" w:rsidRPr="0092110E" w:rsidTr="00A45083">
        <w:trPr>
          <w:trHeight w:hRule="exact" w:val="215"/>
        </w:trPr>
        <w:tc>
          <w:tcPr>
            <w:tcW w:w="3119" w:type="dxa"/>
            <w:shd w:val="clear" w:color="auto" w:fill="BFBFBF"/>
          </w:tcPr>
          <w:p w:rsidR="004B726B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b/>
                <w:sz w:val="20"/>
                <w:lang w:val="nl-BE"/>
              </w:rPr>
            </w:pPr>
            <w:r>
              <w:rPr>
                <w:rFonts w:ascii="Arial" w:hAnsi="Arial" w:cs="Arial"/>
                <w:b/>
                <w:sz w:val="20"/>
                <w:lang w:val="nl-BE"/>
              </w:rPr>
              <w:t>Jeugdploeg</w:t>
            </w:r>
          </w:p>
          <w:p w:rsidR="004B726B" w:rsidRPr="0000575B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b/>
                <w:sz w:val="20"/>
                <w:lang w:val="nl-BE"/>
              </w:rPr>
            </w:pPr>
            <w:r>
              <w:rPr>
                <w:rFonts w:ascii="Arial" w:hAnsi="Arial" w:cs="Arial"/>
                <w:b/>
                <w:sz w:val="20"/>
                <w:lang w:val="nl-BE"/>
              </w:rPr>
              <w:t xml:space="preserve">Jeugdploeg </w:t>
            </w:r>
            <w:proofErr w:type="spellStart"/>
            <w:r>
              <w:rPr>
                <w:rFonts w:ascii="Arial" w:hAnsi="Arial" w:cs="Arial"/>
                <w:b/>
                <w:sz w:val="20"/>
                <w:lang w:val="nl-BE"/>
              </w:rPr>
              <w:t>Jeugdploeg</w:t>
            </w:r>
            <w:proofErr w:type="spellEnd"/>
          </w:p>
        </w:tc>
        <w:tc>
          <w:tcPr>
            <w:tcW w:w="3260" w:type="dxa"/>
            <w:shd w:val="clear" w:color="auto" w:fill="BFBFBF"/>
          </w:tcPr>
          <w:p w:rsidR="004B726B" w:rsidRPr="0000575B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b/>
                <w:sz w:val="20"/>
                <w:lang w:val="nl-BE"/>
              </w:rPr>
            </w:pPr>
          </w:p>
        </w:tc>
        <w:tc>
          <w:tcPr>
            <w:tcW w:w="3149" w:type="dxa"/>
            <w:shd w:val="clear" w:color="auto" w:fill="BFBFBF"/>
          </w:tcPr>
          <w:p w:rsidR="004B726B" w:rsidRPr="0000575B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b/>
                <w:sz w:val="20"/>
                <w:lang w:val="nl-BE"/>
              </w:rPr>
            </w:pPr>
          </w:p>
        </w:tc>
      </w:tr>
      <w:tr w:rsidR="004B726B" w:rsidRPr="00863C5C" w:rsidTr="00A45083">
        <w:trPr>
          <w:trHeight w:hRule="exact" w:val="215"/>
        </w:trPr>
        <w:tc>
          <w:tcPr>
            <w:tcW w:w="3119" w:type="dxa"/>
          </w:tcPr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 xml:space="preserve">Laurens De </w:t>
            </w:r>
            <w:proofErr w:type="spellStart"/>
            <w:r>
              <w:rPr>
                <w:rFonts w:ascii="Arial" w:hAnsi="Arial" w:cs="Arial"/>
                <w:sz w:val="20"/>
                <w:lang w:val="nl-BE"/>
              </w:rPr>
              <w:t>Bruycker</w:t>
            </w:r>
            <w:proofErr w:type="spellEnd"/>
            <w:r>
              <w:rPr>
                <w:rFonts w:ascii="Arial" w:hAnsi="Arial" w:cs="Arial"/>
                <w:sz w:val="20"/>
                <w:lang w:val="nl-BE"/>
              </w:rPr>
              <w:t xml:space="preserve"> E6</w:t>
            </w:r>
          </w:p>
        </w:tc>
        <w:tc>
          <w:tcPr>
            <w:tcW w:w="3260" w:type="dxa"/>
          </w:tcPr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3149" w:type="dxa"/>
          </w:tcPr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4B726B" w:rsidRPr="00863C5C" w:rsidTr="00A45083">
        <w:trPr>
          <w:trHeight w:hRule="exact" w:val="215"/>
        </w:trPr>
        <w:tc>
          <w:tcPr>
            <w:tcW w:w="3119" w:type="dxa"/>
          </w:tcPr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 xml:space="preserve">Remi </w:t>
            </w:r>
            <w:proofErr w:type="spellStart"/>
            <w:r>
              <w:rPr>
                <w:rFonts w:ascii="Arial" w:hAnsi="Arial" w:cs="Arial"/>
                <w:sz w:val="20"/>
                <w:lang w:val="nl-BE"/>
              </w:rPr>
              <w:t>D’Hooge</w:t>
            </w:r>
            <w:proofErr w:type="spellEnd"/>
            <w:r>
              <w:rPr>
                <w:rFonts w:ascii="Arial" w:hAnsi="Arial" w:cs="Arial"/>
                <w:sz w:val="20"/>
                <w:lang w:val="nl-BE"/>
              </w:rPr>
              <w:t xml:space="preserve"> E6</w:t>
            </w:r>
          </w:p>
        </w:tc>
        <w:tc>
          <w:tcPr>
            <w:tcW w:w="3260" w:type="dxa"/>
          </w:tcPr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3149" w:type="dxa"/>
          </w:tcPr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4B726B" w:rsidRPr="00863C5C" w:rsidTr="00A45083">
        <w:trPr>
          <w:trHeight w:hRule="exact" w:val="215"/>
        </w:trPr>
        <w:tc>
          <w:tcPr>
            <w:tcW w:w="3119" w:type="dxa"/>
          </w:tcPr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 xml:space="preserve">Mattis </w:t>
            </w:r>
            <w:proofErr w:type="spellStart"/>
            <w:r>
              <w:rPr>
                <w:rFonts w:ascii="Arial" w:hAnsi="Arial" w:cs="Arial"/>
                <w:sz w:val="20"/>
                <w:lang w:val="nl-BE"/>
              </w:rPr>
              <w:t>Vanderbeke</w:t>
            </w:r>
            <w:proofErr w:type="spellEnd"/>
            <w:r>
              <w:rPr>
                <w:rFonts w:ascii="Arial" w:hAnsi="Arial" w:cs="Arial"/>
                <w:sz w:val="20"/>
                <w:lang w:val="nl-BE"/>
              </w:rPr>
              <w:t xml:space="preserve"> E6</w:t>
            </w:r>
          </w:p>
        </w:tc>
        <w:tc>
          <w:tcPr>
            <w:tcW w:w="3260" w:type="dxa"/>
          </w:tcPr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3149" w:type="dxa"/>
          </w:tcPr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4B726B" w:rsidRPr="00863C5C" w:rsidTr="00A45083">
        <w:trPr>
          <w:trHeight w:hRule="exact" w:val="215"/>
        </w:trPr>
        <w:tc>
          <w:tcPr>
            <w:tcW w:w="3119" w:type="dxa"/>
          </w:tcPr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Loïc Blomme NG</w:t>
            </w:r>
          </w:p>
        </w:tc>
        <w:tc>
          <w:tcPr>
            <w:tcW w:w="3260" w:type="dxa"/>
          </w:tcPr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3149" w:type="dxa"/>
          </w:tcPr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4B726B" w:rsidRPr="00863C5C" w:rsidTr="00A45083">
        <w:trPr>
          <w:trHeight w:hRule="exact" w:val="215"/>
        </w:trPr>
        <w:tc>
          <w:tcPr>
            <w:tcW w:w="3119" w:type="dxa"/>
          </w:tcPr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 xml:space="preserve">Thorben </w:t>
            </w:r>
            <w:proofErr w:type="spellStart"/>
            <w:r>
              <w:rPr>
                <w:rFonts w:ascii="Arial" w:hAnsi="Arial" w:cs="Arial"/>
                <w:sz w:val="20"/>
                <w:lang w:val="nl-BE"/>
              </w:rPr>
              <w:t>Kesteleyn</w:t>
            </w:r>
            <w:proofErr w:type="spellEnd"/>
            <w:r>
              <w:rPr>
                <w:rFonts w:ascii="Arial" w:hAnsi="Arial" w:cs="Arial"/>
                <w:sz w:val="20"/>
                <w:lang w:val="nl-BE"/>
              </w:rPr>
              <w:t xml:space="preserve"> NG</w:t>
            </w:r>
          </w:p>
        </w:tc>
        <w:tc>
          <w:tcPr>
            <w:tcW w:w="3260" w:type="dxa"/>
          </w:tcPr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3149" w:type="dxa"/>
          </w:tcPr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4B726B" w:rsidRPr="00863C5C" w:rsidTr="00A45083">
        <w:trPr>
          <w:trHeight w:hRule="exact" w:val="215"/>
        </w:trPr>
        <w:tc>
          <w:tcPr>
            <w:tcW w:w="3119" w:type="dxa"/>
          </w:tcPr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Victor Timmermans NG</w:t>
            </w:r>
          </w:p>
        </w:tc>
        <w:tc>
          <w:tcPr>
            <w:tcW w:w="3260" w:type="dxa"/>
          </w:tcPr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3149" w:type="dxa"/>
          </w:tcPr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4B726B" w:rsidRPr="00863C5C" w:rsidTr="00A45083">
        <w:trPr>
          <w:trHeight w:hRule="exact" w:val="215"/>
        </w:trPr>
        <w:tc>
          <w:tcPr>
            <w:tcW w:w="3119" w:type="dxa"/>
          </w:tcPr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 xml:space="preserve">Jelle </w:t>
            </w:r>
            <w:proofErr w:type="spellStart"/>
            <w:r>
              <w:rPr>
                <w:rFonts w:ascii="Arial" w:hAnsi="Arial" w:cs="Arial"/>
                <w:sz w:val="20"/>
                <w:lang w:val="nl-BE"/>
              </w:rPr>
              <w:t>Willekens</w:t>
            </w:r>
            <w:proofErr w:type="spellEnd"/>
            <w:r>
              <w:rPr>
                <w:rFonts w:ascii="Arial" w:hAnsi="Arial" w:cs="Arial"/>
                <w:sz w:val="20"/>
                <w:lang w:val="nl-BE"/>
              </w:rPr>
              <w:t xml:space="preserve"> NG</w:t>
            </w:r>
          </w:p>
        </w:tc>
        <w:tc>
          <w:tcPr>
            <w:tcW w:w="3260" w:type="dxa"/>
          </w:tcPr>
          <w:p w:rsidR="004B726B" w:rsidRPr="00295D6E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3149" w:type="dxa"/>
          </w:tcPr>
          <w:p w:rsidR="004B726B" w:rsidRPr="0000575B" w:rsidRDefault="004B726B" w:rsidP="00A450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51"/>
                <w:tab w:val="left" w:pos="6086"/>
              </w:tabs>
              <w:rPr>
                <w:rFonts w:ascii="Arial" w:hAnsi="Arial" w:cs="Arial"/>
                <w:sz w:val="20"/>
                <w:lang w:val="nl-BE"/>
              </w:rPr>
            </w:pPr>
          </w:p>
        </w:tc>
      </w:tr>
    </w:tbl>
    <w:p w:rsidR="004B726B" w:rsidRDefault="004B726B" w:rsidP="004A7C3A">
      <w:pPr>
        <w:rPr>
          <w:rFonts w:ascii="Palatino Linotype" w:hAnsi="Palatino Linotype" w:cs="Palatino Linotype"/>
          <w:b/>
          <w:sz w:val="20"/>
          <w:highlight w:val="lightGray"/>
          <w:lang w:val="nl-BE"/>
        </w:rPr>
      </w:pPr>
    </w:p>
    <w:p w:rsidR="004A7C3A" w:rsidRPr="00B23964" w:rsidRDefault="004A7C3A" w:rsidP="004A7C3A">
      <w:pPr>
        <w:rPr>
          <w:rFonts w:ascii="Palatino Linotype" w:hAnsi="Palatino Linotype" w:cs="Palatino Linotype"/>
          <w:b/>
          <w:sz w:val="20"/>
          <w:highlight w:val="lightGray"/>
          <w:lang w:val="nl-BE"/>
        </w:rPr>
      </w:pPr>
      <w:r>
        <w:rPr>
          <w:rFonts w:ascii="Palatino Linotype" w:hAnsi="Palatino Linotype" w:cs="Palatino Linotype"/>
          <w:b/>
          <w:sz w:val="20"/>
          <w:highlight w:val="lightGray"/>
          <w:lang w:val="nl-BE"/>
        </w:rPr>
        <w:t>1</w:t>
      </w:r>
      <w:r>
        <w:rPr>
          <w:rFonts w:ascii="Palatino Linotype" w:hAnsi="Palatino Linotype" w:cs="Palatino Linotype"/>
          <w:b/>
          <w:sz w:val="20"/>
          <w:highlight w:val="lightGray"/>
          <w:lang w:val="nl-BE"/>
        </w:rPr>
        <w:t>1</w:t>
      </w:r>
      <w:r>
        <w:rPr>
          <w:rFonts w:ascii="Palatino Linotype" w:hAnsi="Palatino Linotype" w:cs="Palatino Linotype"/>
          <w:b/>
          <w:sz w:val="20"/>
          <w:highlight w:val="lightGray"/>
          <w:lang w:val="nl-BE"/>
        </w:rPr>
        <w:t xml:space="preserve">. </w:t>
      </w:r>
      <w:r w:rsidR="004B726B">
        <w:rPr>
          <w:rFonts w:ascii="Palatino Linotype" w:hAnsi="Palatino Linotype" w:cs="Palatino Linotype"/>
          <w:b/>
          <w:sz w:val="20"/>
          <w:highlight w:val="lightGray"/>
          <w:lang w:val="nl-BE"/>
        </w:rPr>
        <w:t>Clubfeest</w:t>
      </w:r>
    </w:p>
    <w:p w:rsidR="004A7C3A" w:rsidRDefault="004A7C3A" w:rsidP="004A7C3A">
      <w:pPr>
        <w:rPr>
          <w:rFonts w:ascii="Palatino Linotype" w:hAnsi="Palatino Linotype" w:cs="Palatino Linotype"/>
          <w:sz w:val="20"/>
          <w:lang w:val="nl-BE"/>
        </w:rPr>
      </w:pPr>
    </w:p>
    <w:p w:rsidR="004A7C3A" w:rsidRPr="00DA787E" w:rsidRDefault="004B726B" w:rsidP="004A7C3A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Afrekening zie apart document</w:t>
      </w:r>
    </w:p>
    <w:p w:rsidR="00DA787E" w:rsidRPr="005F5430" w:rsidRDefault="00DA787E" w:rsidP="004A7C3A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Organisatie activiteit werkgroep </w:t>
      </w:r>
      <w:r w:rsidRPr="00DA787E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</w:p>
    <w:p w:rsidR="004A7C3A" w:rsidRPr="008C3D66" w:rsidRDefault="004A7C3A" w:rsidP="008C3D6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DA787E" w:rsidRPr="00B23964" w:rsidRDefault="00DA787E" w:rsidP="00DA787E">
      <w:pPr>
        <w:rPr>
          <w:rFonts w:ascii="Palatino Linotype" w:hAnsi="Palatino Linotype" w:cs="Palatino Linotype"/>
          <w:b/>
          <w:sz w:val="20"/>
          <w:highlight w:val="lightGray"/>
          <w:lang w:val="nl-BE"/>
        </w:rPr>
      </w:pPr>
      <w:r>
        <w:rPr>
          <w:rFonts w:ascii="Palatino Linotype" w:hAnsi="Palatino Linotype" w:cs="Palatino Linotype"/>
          <w:b/>
          <w:sz w:val="20"/>
          <w:highlight w:val="lightGray"/>
          <w:lang w:val="nl-BE"/>
        </w:rPr>
        <w:t>1</w:t>
      </w:r>
      <w:r>
        <w:rPr>
          <w:rFonts w:ascii="Palatino Linotype" w:hAnsi="Palatino Linotype" w:cs="Palatino Linotype"/>
          <w:b/>
          <w:sz w:val="20"/>
          <w:highlight w:val="lightGray"/>
          <w:lang w:val="nl-BE"/>
        </w:rPr>
        <w:t>2</w:t>
      </w:r>
      <w:r>
        <w:rPr>
          <w:rFonts w:ascii="Palatino Linotype" w:hAnsi="Palatino Linotype" w:cs="Palatino Linotype"/>
          <w:b/>
          <w:sz w:val="20"/>
          <w:highlight w:val="lightGray"/>
          <w:lang w:val="nl-BE"/>
        </w:rPr>
        <w:t xml:space="preserve">. </w:t>
      </w:r>
      <w:r w:rsidR="000D2E2D">
        <w:rPr>
          <w:rFonts w:ascii="Palatino Linotype" w:hAnsi="Palatino Linotype" w:cs="Palatino Linotype"/>
          <w:b/>
          <w:sz w:val="20"/>
          <w:highlight w:val="lightGray"/>
          <w:lang w:val="nl-BE"/>
        </w:rPr>
        <w:t>Broekjes</w:t>
      </w:r>
    </w:p>
    <w:p w:rsidR="00DA787E" w:rsidRDefault="00DA787E" w:rsidP="00DA787E">
      <w:pPr>
        <w:rPr>
          <w:rFonts w:ascii="Palatino Linotype" w:hAnsi="Palatino Linotype" w:cs="Palatino Linotype"/>
          <w:sz w:val="20"/>
          <w:lang w:val="nl-BE"/>
        </w:rPr>
      </w:pPr>
    </w:p>
    <w:p w:rsidR="00DA787E" w:rsidRPr="00DA787E" w:rsidRDefault="000D2E2D" w:rsidP="00DA787E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Te bestellen bij Bram 60 stuks (S 5  - M 20 – L 20 – XL 15)</w:t>
      </w:r>
    </w:p>
    <w:p w:rsidR="00CC619B" w:rsidRPr="00C0298B" w:rsidRDefault="00CC619B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bookmarkStart w:id="0" w:name="_GoBack"/>
      <w:bookmarkEnd w:id="0"/>
    </w:p>
    <w:p w:rsidR="00EE48E1" w:rsidRDefault="00EE48E1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D70043" w:rsidRDefault="00D70043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Volg</w:t>
      </w:r>
      <w:r w:rsidR="00493931">
        <w:rPr>
          <w:rFonts w:ascii="Palatino Linotype" w:hAnsi="Palatino Linotype" w:cs="Palatino Linotype"/>
          <w:sz w:val="20"/>
          <w:lang w:val="nl-BE"/>
        </w:rPr>
        <w:t>ende vergadering op</w:t>
      </w:r>
      <w:r w:rsidR="00AB6D90">
        <w:rPr>
          <w:rFonts w:ascii="Palatino Linotype" w:hAnsi="Palatino Linotype" w:cs="Palatino Linotype"/>
          <w:sz w:val="20"/>
          <w:lang w:val="nl-BE"/>
        </w:rPr>
        <w:t xml:space="preserve"> </w:t>
      </w:r>
      <w:r w:rsidR="002C4373">
        <w:rPr>
          <w:rFonts w:ascii="Palatino Linotype" w:hAnsi="Palatino Linotype" w:cs="Palatino Linotype"/>
          <w:sz w:val="20"/>
          <w:lang w:val="nl-BE"/>
        </w:rPr>
        <w:t>donder</w:t>
      </w:r>
      <w:r w:rsidR="00AB6D90">
        <w:rPr>
          <w:rFonts w:ascii="Palatino Linotype" w:hAnsi="Palatino Linotype" w:cs="Palatino Linotype"/>
          <w:sz w:val="20"/>
          <w:lang w:val="nl-BE"/>
        </w:rPr>
        <w:t xml:space="preserve">dag </w:t>
      </w:r>
      <w:r w:rsidR="00D3741C">
        <w:rPr>
          <w:rFonts w:ascii="Palatino Linotype" w:hAnsi="Palatino Linotype" w:cs="Palatino Linotype"/>
          <w:sz w:val="20"/>
          <w:lang w:val="nl-BE"/>
        </w:rPr>
        <w:t>0</w:t>
      </w:r>
      <w:r w:rsidR="000D2E2D">
        <w:rPr>
          <w:rFonts w:ascii="Palatino Linotype" w:hAnsi="Palatino Linotype" w:cs="Palatino Linotype"/>
          <w:sz w:val="20"/>
          <w:lang w:val="nl-BE"/>
        </w:rPr>
        <w:t>8</w:t>
      </w:r>
      <w:r w:rsidR="00D3741C">
        <w:rPr>
          <w:rFonts w:ascii="Palatino Linotype" w:hAnsi="Palatino Linotype" w:cs="Palatino Linotype"/>
          <w:sz w:val="20"/>
          <w:lang w:val="nl-BE"/>
        </w:rPr>
        <w:t xml:space="preserve"> </w:t>
      </w:r>
      <w:r w:rsidR="000D2E2D">
        <w:rPr>
          <w:rFonts w:ascii="Palatino Linotype" w:hAnsi="Palatino Linotype" w:cs="Palatino Linotype"/>
          <w:sz w:val="20"/>
          <w:lang w:val="nl-BE"/>
        </w:rPr>
        <w:t>augustus</w:t>
      </w:r>
      <w:r w:rsidR="00AC6B53">
        <w:rPr>
          <w:rFonts w:ascii="Palatino Linotype" w:hAnsi="Palatino Linotype" w:cs="Palatino Linotype"/>
          <w:sz w:val="20"/>
          <w:lang w:val="nl-BE"/>
        </w:rPr>
        <w:t xml:space="preserve"> </w:t>
      </w:r>
      <w:r>
        <w:rPr>
          <w:rFonts w:ascii="Palatino Linotype" w:hAnsi="Palatino Linotype" w:cs="Palatino Linotype"/>
          <w:sz w:val="20"/>
          <w:lang w:val="nl-BE"/>
        </w:rPr>
        <w:t xml:space="preserve">om 20u15 bij </w:t>
      </w:r>
      <w:r w:rsidR="00D3741C">
        <w:rPr>
          <w:rFonts w:ascii="Palatino Linotype" w:hAnsi="Palatino Linotype" w:cs="Palatino Linotype"/>
          <w:sz w:val="20"/>
          <w:lang w:val="nl-BE"/>
        </w:rPr>
        <w:t xml:space="preserve">David </w:t>
      </w:r>
    </w:p>
    <w:p w:rsidR="0021735D" w:rsidRPr="0021735D" w:rsidRDefault="0021735D" w:rsidP="001C13BA">
      <w:pPr>
        <w:pStyle w:val="ListParagraph1"/>
        <w:ind w:left="0"/>
        <w:rPr>
          <w:rFonts w:ascii="Palatino Linotype" w:hAnsi="Palatino Linotype" w:cs="Palatino Linotype"/>
          <w:b/>
          <w:szCs w:val="24"/>
          <w:lang w:val="nl-BE"/>
        </w:rPr>
      </w:pPr>
    </w:p>
    <w:sectPr w:rsidR="0021735D" w:rsidRPr="0021735D" w:rsidSect="00E677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851" w:left="851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B2A" w:rsidRDefault="00645B2A">
      <w:r>
        <w:separator/>
      </w:r>
    </w:p>
  </w:endnote>
  <w:endnote w:type="continuationSeparator" w:id="0">
    <w:p w:rsidR="00645B2A" w:rsidRDefault="0064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4FC" w:rsidRDefault="00F964F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86D" w:rsidRDefault="0035186D">
    <w:pPr>
      <w:pStyle w:val="Voettekst"/>
      <w:jc w:val="right"/>
    </w:pPr>
    <w:r>
      <w:rPr>
        <w:rFonts w:ascii="Palatino Linotype" w:hAnsi="Palatino Linotype" w:cs="Palatino Linotype"/>
      </w:rPr>
      <w:t xml:space="preserve">Pagina </w:t>
    </w:r>
    <w:r w:rsidR="00684056">
      <w:rPr>
        <w:rFonts w:cs="Palatino Linotype"/>
        <w:b/>
      </w:rPr>
      <w:fldChar w:fldCharType="begin"/>
    </w:r>
    <w:r>
      <w:rPr>
        <w:rFonts w:cs="Palatino Linotype"/>
        <w:b/>
      </w:rPr>
      <w:instrText xml:space="preserve"> PAGE \*Arabic </w:instrText>
    </w:r>
    <w:r w:rsidR="00684056">
      <w:rPr>
        <w:rFonts w:cs="Palatino Linotype"/>
        <w:b/>
      </w:rPr>
      <w:fldChar w:fldCharType="separate"/>
    </w:r>
    <w:r w:rsidR="003A4CEF">
      <w:rPr>
        <w:rFonts w:cs="Palatino Linotype"/>
        <w:b/>
        <w:noProof/>
      </w:rPr>
      <w:t>3</w:t>
    </w:r>
    <w:r w:rsidR="00684056">
      <w:rPr>
        <w:rFonts w:cs="Palatino Linotype"/>
        <w:b/>
      </w:rPr>
      <w:fldChar w:fldCharType="end"/>
    </w:r>
    <w:r>
      <w:rPr>
        <w:rFonts w:ascii="Palatino Linotype" w:hAnsi="Palatino Linotype" w:cs="Palatino Linotype"/>
      </w:rPr>
      <w:t xml:space="preserve"> van </w:t>
    </w:r>
    <w:r w:rsidR="00684056">
      <w:fldChar w:fldCharType="begin"/>
    </w:r>
    <w:r>
      <w:instrText xml:space="preserve"> NUMPAGES \*Arabic </w:instrText>
    </w:r>
    <w:r w:rsidR="00684056">
      <w:fldChar w:fldCharType="separate"/>
    </w:r>
    <w:r w:rsidR="003A4CEF">
      <w:rPr>
        <w:noProof/>
      </w:rPr>
      <w:t>3</w:t>
    </w:r>
    <w:r w:rsidR="00684056">
      <w:rPr>
        <w:noProof/>
      </w:rPr>
      <w:fldChar w:fldCharType="end"/>
    </w:r>
  </w:p>
  <w:p w:rsidR="0035186D" w:rsidRDefault="0035186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4FC" w:rsidRDefault="00F964F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B2A" w:rsidRDefault="00645B2A">
      <w:r>
        <w:separator/>
      </w:r>
    </w:p>
  </w:footnote>
  <w:footnote w:type="continuationSeparator" w:id="0">
    <w:p w:rsidR="00645B2A" w:rsidRDefault="00645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4FC" w:rsidRDefault="00F964F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4FC" w:rsidRDefault="00F964F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4FC" w:rsidRDefault="00F964F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</w:abstractNum>
  <w:abstractNum w:abstractNumId="1" w15:restartNumberingAfterBreak="0">
    <w:nsid w:val="00000002"/>
    <w:multiLevelType w:val="single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0275FE"/>
    <w:multiLevelType w:val="multilevel"/>
    <w:tmpl w:val="E0A81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44567E6"/>
    <w:multiLevelType w:val="hybridMultilevel"/>
    <w:tmpl w:val="0CC68C06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34B7C"/>
    <w:multiLevelType w:val="multilevel"/>
    <w:tmpl w:val="42FA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AF808AD"/>
    <w:multiLevelType w:val="multilevel"/>
    <w:tmpl w:val="17FC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12D1E59"/>
    <w:multiLevelType w:val="hybridMultilevel"/>
    <w:tmpl w:val="DA3AA3DC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F7A80"/>
    <w:multiLevelType w:val="multilevel"/>
    <w:tmpl w:val="CBDA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C68677B"/>
    <w:multiLevelType w:val="hybridMultilevel"/>
    <w:tmpl w:val="4D7C0E82"/>
    <w:lvl w:ilvl="0" w:tplc="7472CF6E">
      <w:start w:val="12"/>
      <w:numFmt w:val="bullet"/>
      <w:lvlText w:val=""/>
      <w:lvlJc w:val="left"/>
      <w:pPr>
        <w:ind w:left="461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9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6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370" w:hanging="360"/>
      </w:pPr>
      <w:rPr>
        <w:rFonts w:ascii="Wingdings" w:hAnsi="Wingdings" w:hint="default"/>
      </w:rPr>
    </w:lvl>
  </w:abstractNum>
  <w:abstractNum w:abstractNumId="14" w15:restartNumberingAfterBreak="0">
    <w:nsid w:val="20D66CB7"/>
    <w:multiLevelType w:val="hybridMultilevel"/>
    <w:tmpl w:val="E6C6E8D8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35EA8"/>
    <w:multiLevelType w:val="hybridMultilevel"/>
    <w:tmpl w:val="B55CFC4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970FC"/>
    <w:multiLevelType w:val="hybridMultilevel"/>
    <w:tmpl w:val="DCA093D8"/>
    <w:lvl w:ilvl="0" w:tplc="5D922C2C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95A00"/>
    <w:multiLevelType w:val="hybridMultilevel"/>
    <w:tmpl w:val="08F4CE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24F16"/>
    <w:multiLevelType w:val="hybridMultilevel"/>
    <w:tmpl w:val="319EC656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13B90"/>
    <w:multiLevelType w:val="hybridMultilevel"/>
    <w:tmpl w:val="D4AA2F00"/>
    <w:lvl w:ilvl="0" w:tplc="C0340A5C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4549B2"/>
    <w:multiLevelType w:val="multilevel"/>
    <w:tmpl w:val="EC94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FE0575"/>
    <w:multiLevelType w:val="hybridMultilevel"/>
    <w:tmpl w:val="5E2E6314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11091"/>
    <w:multiLevelType w:val="hybridMultilevel"/>
    <w:tmpl w:val="9A88DABA"/>
    <w:lvl w:ilvl="0" w:tplc="C6C27CCA">
      <w:start w:val="3"/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3990281"/>
    <w:multiLevelType w:val="multilevel"/>
    <w:tmpl w:val="8F90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3B963B8"/>
    <w:multiLevelType w:val="hybridMultilevel"/>
    <w:tmpl w:val="EEF6F4D4"/>
    <w:lvl w:ilvl="0" w:tplc="FE26BF4A">
      <w:start w:val="11"/>
      <w:numFmt w:val="bullet"/>
      <w:lvlText w:val=""/>
      <w:lvlJc w:val="left"/>
      <w:pPr>
        <w:ind w:left="1145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46033609"/>
    <w:multiLevelType w:val="hybridMultilevel"/>
    <w:tmpl w:val="46B8588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31277"/>
    <w:multiLevelType w:val="hybridMultilevel"/>
    <w:tmpl w:val="B2029994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02486"/>
    <w:multiLevelType w:val="hybridMultilevel"/>
    <w:tmpl w:val="3B4C45C2"/>
    <w:lvl w:ilvl="0" w:tplc="302EA3BE">
      <w:start w:val="11"/>
      <w:numFmt w:val="bullet"/>
      <w:lvlText w:val=""/>
      <w:lvlJc w:val="left"/>
      <w:pPr>
        <w:ind w:left="1145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4E20584D"/>
    <w:multiLevelType w:val="hybridMultilevel"/>
    <w:tmpl w:val="914EF61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D2174"/>
    <w:multiLevelType w:val="hybridMultilevel"/>
    <w:tmpl w:val="A7A03278"/>
    <w:lvl w:ilvl="0" w:tplc="60A61FD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C66270"/>
    <w:multiLevelType w:val="hybridMultilevel"/>
    <w:tmpl w:val="4C3048B6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87380"/>
    <w:multiLevelType w:val="hybridMultilevel"/>
    <w:tmpl w:val="7D8E23A8"/>
    <w:lvl w:ilvl="0" w:tplc="C6C27CCA">
      <w:start w:val="3"/>
      <w:numFmt w:val="bullet"/>
      <w:lvlText w:val="-"/>
      <w:lvlJc w:val="left"/>
      <w:pPr>
        <w:ind w:left="785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64223FD3"/>
    <w:multiLevelType w:val="hybridMultilevel"/>
    <w:tmpl w:val="1DF0F0CE"/>
    <w:lvl w:ilvl="0" w:tplc="7F36A0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E2A72"/>
    <w:multiLevelType w:val="hybridMultilevel"/>
    <w:tmpl w:val="CFF2F6FE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0683C"/>
    <w:multiLevelType w:val="hybridMultilevel"/>
    <w:tmpl w:val="1CD21A1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91AE6"/>
    <w:multiLevelType w:val="hybridMultilevel"/>
    <w:tmpl w:val="9460A80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D621C"/>
    <w:multiLevelType w:val="hybridMultilevel"/>
    <w:tmpl w:val="0A48D4E0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31"/>
  </w:num>
  <w:num w:numId="5">
    <w:abstractNumId w:val="7"/>
  </w:num>
  <w:num w:numId="6">
    <w:abstractNumId w:val="10"/>
  </w:num>
  <w:num w:numId="7">
    <w:abstractNumId w:val="23"/>
  </w:num>
  <w:num w:numId="8">
    <w:abstractNumId w:val="31"/>
  </w:num>
  <w:num w:numId="9">
    <w:abstractNumId w:val="15"/>
  </w:num>
  <w:num w:numId="10">
    <w:abstractNumId w:val="34"/>
  </w:num>
  <w:num w:numId="11">
    <w:abstractNumId w:val="11"/>
  </w:num>
  <w:num w:numId="12">
    <w:abstractNumId w:val="13"/>
  </w:num>
  <w:num w:numId="13">
    <w:abstractNumId w:val="21"/>
  </w:num>
  <w:num w:numId="14">
    <w:abstractNumId w:val="18"/>
  </w:num>
  <w:num w:numId="15">
    <w:abstractNumId w:val="16"/>
  </w:num>
  <w:num w:numId="16">
    <w:abstractNumId w:val="30"/>
  </w:num>
  <w:num w:numId="17">
    <w:abstractNumId w:val="14"/>
  </w:num>
  <w:num w:numId="18">
    <w:abstractNumId w:val="32"/>
  </w:num>
  <w:num w:numId="19">
    <w:abstractNumId w:val="8"/>
  </w:num>
  <w:num w:numId="20">
    <w:abstractNumId w:val="26"/>
  </w:num>
  <w:num w:numId="21">
    <w:abstractNumId w:val="33"/>
  </w:num>
  <w:num w:numId="22">
    <w:abstractNumId w:val="28"/>
  </w:num>
  <w:num w:numId="23">
    <w:abstractNumId w:val="22"/>
  </w:num>
  <w:num w:numId="24">
    <w:abstractNumId w:val="36"/>
  </w:num>
  <w:num w:numId="25">
    <w:abstractNumId w:val="9"/>
  </w:num>
  <w:num w:numId="26">
    <w:abstractNumId w:val="20"/>
  </w:num>
  <w:num w:numId="27">
    <w:abstractNumId w:val="12"/>
  </w:num>
  <w:num w:numId="28">
    <w:abstractNumId w:val="17"/>
  </w:num>
  <w:num w:numId="29">
    <w:abstractNumId w:val="24"/>
  </w:num>
  <w:num w:numId="30">
    <w:abstractNumId w:val="27"/>
  </w:num>
  <w:num w:numId="31">
    <w:abstractNumId w:val="19"/>
  </w:num>
  <w:num w:numId="32">
    <w:abstractNumId w:val="29"/>
  </w:num>
  <w:num w:numId="33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624"/>
    <w:rsid w:val="00002827"/>
    <w:rsid w:val="00003B3B"/>
    <w:rsid w:val="0000447D"/>
    <w:rsid w:val="00010C7B"/>
    <w:rsid w:val="00011C19"/>
    <w:rsid w:val="00014BB0"/>
    <w:rsid w:val="0001623F"/>
    <w:rsid w:val="00020336"/>
    <w:rsid w:val="000210DF"/>
    <w:rsid w:val="00024CE2"/>
    <w:rsid w:val="000253E7"/>
    <w:rsid w:val="00030EB9"/>
    <w:rsid w:val="000316A9"/>
    <w:rsid w:val="00031C04"/>
    <w:rsid w:val="0003225B"/>
    <w:rsid w:val="00032967"/>
    <w:rsid w:val="000352BC"/>
    <w:rsid w:val="00035998"/>
    <w:rsid w:val="00036749"/>
    <w:rsid w:val="00041AA1"/>
    <w:rsid w:val="0004241B"/>
    <w:rsid w:val="00042BFA"/>
    <w:rsid w:val="00047B15"/>
    <w:rsid w:val="00047CEB"/>
    <w:rsid w:val="00051DA0"/>
    <w:rsid w:val="00052996"/>
    <w:rsid w:val="00053ABB"/>
    <w:rsid w:val="00055419"/>
    <w:rsid w:val="0005765C"/>
    <w:rsid w:val="0006048D"/>
    <w:rsid w:val="00061A7F"/>
    <w:rsid w:val="00061CD8"/>
    <w:rsid w:val="00063E5A"/>
    <w:rsid w:val="0006483F"/>
    <w:rsid w:val="000714EB"/>
    <w:rsid w:val="0007216F"/>
    <w:rsid w:val="000748E3"/>
    <w:rsid w:val="000801FA"/>
    <w:rsid w:val="000805EC"/>
    <w:rsid w:val="0008186C"/>
    <w:rsid w:val="00082063"/>
    <w:rsid w:val="00085606"/>
    <w:rsid w:val="00085E85"/>
    <w:rsid w:val="00087B4B"/>
    <w:rsid w:val="00090927"/>
    <w:rsid w:val="0009166F"/>
    <w:rsid w:val="0009173A"/>
    <w:rsid w:val="00091820"/>
    <w:rsid w:val="00092AC7"/>
    <w:rsid w:val="00095E0B"/>
    <w:rsid w:val="00096F3C"/>
    <w:rsid w:val="00097637"/>
    <w:rsid w:val="000A039B"/>
    <w:rsid w:val="000A7785"/>
    <w:rsid w:val="000B54AE"/>
    <w:rsid w:val="000C00C7"/>
    <w:rsid w:val="000C2D73"/>
    <w:rsid w:val="000C30A9"/>
    <w:rsid w:val="000C5E95"/>
    <w:rsid w:val="000D05A6"/>
    <w:rsid w:val="000D0DB0"/>
    <w:rsid w:val="000D2E2D"/>
    <w:rsid w:val="000D4072"/>
    <w:rsid w:val="000E22BD"/>
    <w:rsid w:val="000E2E40"/>
    <w:rsid w:val="000E36FD"/>
    <w:rsid w:val="000E4718"/>
    <w:rsid w:val="000E4C6D"/>
    <w:rsid w:val="000E65FA"/>
    <w:rsid w:val="000E7164"/>
    <w:rsid w:val="000F03E3"/>
    <w:rsid w:val="000F0DF2"/>
    <w:rsid w:val="000F1C26"/>
    <w:rsid w:val="000F29DA"/>
    <w:rsid w:val="000F3ACA"/>
    <w:rsid w:val="000F5D7D"/>
    <w:rsid w:val="000F6242"/>
    <w:rsid w:val="000F6657"/>
    <w:rsid w:val="000F7B60"/>
    <w:rsid w:val="00100A9E"/>
    <w:rsid w:val="00101839"/>
    <w:rsid w:val="00103A0E"/>
    <w:rsid w:val="00104157"/>
    <w:rsid w:val="00105DA6"/>
    <w:rsid w:val="00107641"/>
    <w:rsid w:val="00107ECD"/>
    <w:rsid w:val="00110647"/>
    <w:rsid w:val="00110B6B"/>
    <w:rsid w:val="00110CBC"/>
    <w:rsid w:val="001113BF"/>
    <w:rsid w:val="0011713E"/>
    <w:rsid w:val="001209F8"/>
    <w:rsid w:val="00120B25"/>
    <w:rsid w:val="00122947"/>
    <w:rsid w:val="00124395"/>
    <w:rsid w:val="00133A95"/>
    <w:rsid w:val="0013743A"/>
    <w:rsid w:val="00137D64"/>
    <w:rsid w:val="0014108D"/>
    <w:rsid w:val="00143355"/>
    <w:rsid w:val="00143836"/>
    <w:rsid w:val="001443FC"/>
    <w:rsid w:val="001554BB"/>
    <w:rsid w:val="00155F8D"/>
    <w:rsid w:val="001563A9"/>
    <w:rsid w:val="00157833"/>
    <w:rsid w:val="00163D38"/>
    <w:rsid w:val="00172163"/>
    <w:rsid w:val="00177250"/>
    <w:rsid w:val="00183B06"/>
    <w:rsid w:val="001844B2"/>
    <w:rsid w:val="00185253"/>
    <w:rsid w:val="00185807"/>
    <w:rsid w:val="001912EE"/>
    <w:rsid w:val="0019162F"/>
    <w:rsid w:val="0019231B"/>
    <w:rsid w:val="00192ADA"/>
    <w:rsid w:val="00195090"/>
    <w:rsid w:val="00195B49"/>
    <w:rsid w:val="00197008"/>
    <w:rsid w:val="001A2764"/>
    <w:rsid w:val="001A2931"/>
    <w:rsid w:val="001A5012"/>
    <w:rsid w:val="001B1EBF"/>
    <w:rsid w:val="001B3E71"/>
    <w:rsid w:val="001B6976"/>
    <w:rsid w:val="001B6FAF"/>
    <w:rsid w:val="001C13BA"/>
    <w:rsid w:val="001C2540"/>
    <w:rsid w:val="001C544C"/>
    <w:rsid w:val="001C584D"/>
    <w:rsid w:val="001C6A24"/>
    <w:rsid w:val="001C6EFF"/>
    <w:rsid w:val="001D000D"/>
    <w:rsid w:val="001D07A2"/>
    <w:rsid w:val="001D07CA"/>
    <w:rsid w:val="001D28AF"/>
    <w:rsid w:val="001D5950"/>
    <w:rsid w:val="001D6A17"/>
    <w:rsid w:val="001E0108"/>
    <w:rsid w:val="001E20ED"/>
    <w:rsid w:val="001E2396"/>
    <w:rsid w:val="001E4E15"/>
    <w:rsid w:val="001F0A5E"/>
    <w:rsid w:val="001F10C3"/>
    <w:rsid w:val="001F21EC"/>
    <w:rsid w:val="001F3924"/>
    <w:rsid w:val="001F3A2C"/>
    <w:rsid w:val="0020097C"/>
    <w:rsid w:val="002024F2"/>
    <w:rsid w:val="0020283B"/>
    <w:rsid w:val="002034F2"/>
    <w:rsid w:val="0020422E"/>
    <w:rsid w:val="00204E9A"/>
    <w:rsid w:val="00210B3D"/>
    <w:rsid w:val="00213439"/>
    <w:rsid w:val="00215EDF"/>
    <w:rsid w:val="002163D2"/>
    <w:rsid w:val="0021735D"/>
    <w:rsid w:val="002221CB"/>
    <w:rsid w:val="002238A1"/>
    <w:rsid w:val="00232344"/>
    <w:rsid w:val="00234748"/>
    <w:rsid w:val="00235333"/>
    <w:rsid w:val="00236271"/>
    <w:rsid w:val="00237711"/>
    <w:rsid w:val="00243A79"/>
    <w:rsid w:val="002502B4"/>
    <w:rsid w:val="0025205D"/>
    <w:rsid w:val="00260A18"/>
    <w:rsid w:val="00264E14"/>
    <w:rsid w:val="00266042"/>
    <w:rsid w:val="0026651B"/>
    <w:rsid w:val="0027018E"/>
    <w:rsid w:val="00272D36"/>
    <w:rsid w:val="00273815"/>
    <w:rsid w:val="00274484"/>
    <w:rsid w:val="002819C3"/>
    <w:rsid w:val="0028327E"/>
    <w:rsid w:val="0028344A"/>
    <w:rsid w:val="0028363D"/>
    <w:rsid w:val="002849EA"/>
    <w:rsid w:val="00284C19"/>
    <w:rsid w:val="00286250"/>
    <w:rsid w:val="00286E68"/>
    <w:rsid w:val="002A0113"/>
    <w:rsid w:val="002A20BE"/>
    <w:rsid w:val="002A3582"/>
    <w:rsid w:val="002A4FE3"/>
    <w:rsid w:val="002A699D"/>
    <w:rsid w:val="002B1B22"/>
    <w:rsid w:val="002B1E3E"/>
    <w:rsid w:val="002B266E"/>
    <w:rsid w:val="002B2BB2"/>
    <w:rsid w:val="002B2FBF"/>
    <w:rsid w:val="002B41BA"/>
    <w:rsid w:val="002B4384"/>
    <w:rsid w:val="002B62AA"/>
    <w:rsid w:val="002B63B5"/>
    <w:rsid w:val="002B6C55"/>
    <w:rsid w:val="002C256E"/>
    <w:rsid w:val="002C33EC"/>
    <w:rsid w:val="002C3CA2"/>
    <w:rsid w:val="002C4373"/>
    <w:rsid w:val="002D3023"/>
    <w:rsid w:val="002E1088"/>
    <w:rsid w:val="002E18A2"/>
    <w:rsid w:val="002E242B"/>
    <w:rsid w:val="002E39A6"/>
    <w:rsid w:val="002E3CA5"/>
    <w:rsid w:val="002E5025"/>
    <w:rsid w:val="002E61D0"/>
    <w:rsid w:val="002F08E8"/>
    <w:rsid w:val="002F213A"/>
    <w:rsid w:val="002F3817"/>
    <w:rsid w:val="002F523B"/>
    <w:rsid w:val="002F663D"/>
    <w:rsid w:val="002F6BBB"/>
    <w:rsid w:val="002F7B4C"/>
    <w:rsid w:val="00300A6C"/>
    <w:rsid w:val="0030205A"/>
    <w:rsid w:val="00306305"/>
    <w:rsid w:val="00307B7C"/>
    <w:rsid w:val="003104AD"/>
    <w:rsid w:val="003151C7"/>
    <w:rsid w:val="003202C4"/>
    <w:rsid w:val="00322551"/>
    <w:rsid w:val="00325310"/>
    <w:rsid w:val="003269BB"/>
    <w:rsid w:val="00327F31"/>
    <w:rsid w:val="003404F0"/>
    <w:rsid w:val="0034119E"/>
    <w:rsid w:val="00344AA3"/>
    <w:rsid w:val="003464E6"/>
    <w:rsid w:val="00347780"/>
    <w:rsid w:val="003503A5"/>
    <w:rsid w:val="00350F2D"/>
    <w:rsid w:val="0035186D"/>
    <w:rsid w:val="00360A29"/>
    <w:rsid w:val="003612EC"/>
    <w:rsid w:val="00362DC0"/>
    <w:rsid w:val="00362E85"/>
    <w:rsid w:val="00362FE7"/>
    <w:rsid w:val="0036676D"/>
    <w:rsid w:val="00370E5F"/>
    <w:rsid w:val="00376011"/>
    <w:rsid w:val="00380B27"/>
    <w:rsid w:val="00381508"/>
    <w:rsid w:val="00381E71"/>
    <w:rsid w:val="003909B7"/>
    <w:rsid w:val="00393ED0"/>
    <w:rsid w:val="003959B9"/>
    <w:rsid w:val="003A03FC"/>
    <w:rsid w:val="003A4CEF"/>
    <w:rsid w:val="003B05AE"/>
    <w:rsid w:val="003B2B22"/>
    <w:rsid w:val="003B44FF"/>
    <w:rsid w:val="003B5870"/>
    <w:rsid w:val="003C45E7"/>
    <w:rsid w:val="003C53BD"/>
    <w:rsid w:val="003C6A84"/>
    <w:rsid w:val="003C6BB0"/>
    <w:rsid w:val="003D00E3"/>
    <w:rsid w:val="003D1D9F"/>
    <w:rsid w:val="003D1F63"/>
    <w:rsid w:val="003D20F1"/>
    <w:rsid w:val="003D225C"/>
    <w:rsid w:val="003D37C2"/>
    <w:rsid w:val="003D3CEE"/>
    <w:rsid w:val="003D52BD"/>
    <w:rsid w:val="003D661E"/>
    <w:rsid w:val="003D6F2E"/>
    <w:rsid w:val="003E42B8"/>
    <w:rsid w:val="003E4C5C"/>
    <w:rsid w:val="003E6411"/>
    <w:rsid w:val="003E7088"/>
    <w:rsid w:val="003F3AA3"/>
    <w:rsid w:val="003F6F56"/>
    <w:rsid w:val="0040003C"/>
    <w:rsid w:val="00404941"/>
    <w:rsid w:val="00405370"/>
    <w:rsid w:val="00412211"/>
    <w:rsid w:val="004122E9"/>
    <w:rsid w:val="0041533C"/>
    <w:rsid w:val="004210EF"/>
    <w:rsid w:val="00421902"/>
    <w:rsid w:val="004237C7"/>
    <w:rsid w:val="0042573C"/>
    <w:rsid w:val="00425DB9"/>
    <w:rsid w:val="004267CB"/>
    <w:rsid w:val="00432B4E"/>
    <w:rsid w:val="0043333E"/>
    <w:rsid w:val="0043489D"/>
    <w:rsid w:val="00441244"/>
    <w:rsid w:val="0044136D"/>
    <w:rsid w:val="004418C3"/>
    <w:rsid w:val="00444F2F"/>
    <w:rsid w:val="004465FB"/>
    <w:rsid w:val="0046226D"/>
    <w:rsid w:val="0046238B"/>
    <w:rsid w:val="00470A49"/>
    <w:rsid w:val="00477721"/>
    <w:rsid w:val="00480017"/>
    <w:rsid w:val="0048019B"/>
    <w:rsid w:val="004811E5"/>
    <w:rsid w:val="00482CD0"/>
    <w:rsid w:val="0048436A"/>
    <w:rsid w:val="004852EC"/>
    <w:rsid w:val="00486E82"/>
    <w:rsid w:val="00487EFB"/>
    <w:rsid w:val="00490474"/>
    <w:rsid w:val="00493931"/>
    <w:rsid w:val="00496813"/>
    <w:rsid w:val="004A2D66"/>
    <w:rsid w:val="004A4579"/>
    <w:rsid w:val="004A5A81"/>
    <w:rsid w:val="004A5EB5"/>
    <w:rsid w:val="004A71CB"/>
    <w:rsid w:val="004A7C3A"/>
    <w:rsid w:val="004A7E37"/>
    <w:rsid w:val="004B1991"/>
    <w:rsid w:val="004B509F"/>
    <w:rsid w:val="004B528A"/>
    <w:rsid w:val="004B5928"/>
    <w:rsid w:val="004B5C87"/>
    <w:rsid w:val="004B61E9"/>
    <w:rsid w:val="004B726B"/>
    <w:rsid w:val="004B7577"/>
    <w:rsid w:val="004C6AA6"/>
    <w:rsid w:val="004C7921"/>
    <w:rsid w:val="004D0642"/>
    <w:rsid w:val="004D52AC"/>
    <w:rsid w:val="004D5B00"/>
    <w:rsid w:val="004D6A62"/>
    <w:rsid w:val="004E3709"/>
    <w:rsid w:val="004F3279"/>
    <w:rsid w:val="004F50B3"/>
    <w:rsid w:val="004F78FD"/>
    <w:rsid w:val="0050279B"/>
    <w:rsid w:val="00505EFC"/>
    <w:rsid w:val="00507B63"/>
    <w:rsid w:val="00511376"/>
    <w:rsid w:val="005113B5"/>
    <w:rsid w:val="00514CBD"/>
    <w:rsid w:val="00516DFF"/>
    <w:rsid w:val="00521E9E"/>
    <w:rsid w:val="005229CC"/>
    <w:rsid w:val="005230F5"/>
    <w:rsid w:val="00523790"/>
    <w:rsid w:val="00526CA5"/>
    <w:rsid w:val="00536AC0"/>
    <w:rsid w:val="00537725"/>
    <w:rsid w:val="00542521"/>
    <w:rsid w:val="00542DE1"/>
    <w:rsid w:val="0054521C"/>
    <w:rsid w:val="00546973"/>
    <w:rsid w:val="00552D59"/>
    <w:rsid w:val="005534C9"/>
    <w:rsid w:val="0055385D"/>
    <w:rsid w:val="005545D6"/>
    <w:rsid w:val="00556070"/>
    <w:rsid w:val="0056183C"/>
    <w:rsid w:val="00561BB6"/>
    <w:rsid w:val="0056321D"/>
    <w:rsid w:val="00563EA0"/>
    <w:rsid w:val="00564CAD"/>
    <w:rsid w:val="005657A4"/>
    <w:rsid w:val="00566F2F"/>
    <w:rsid w:val="00573483"/>
    <w:rsid w:val="005858F1"/>
    <w:rsid w:val="005928CA"/>
    <w:rsid w:val="005928CE"/>
    <w:rsid w:val="00593729"/>
    <w:rsid w:val="00596CAD"/>
    <w:rsid w:val="00596F23"/>
    <w:rsid w:val="00597125"/>
    <w:rsid w:val="005A007D"/>
    <w:rsid w:val="005A1C61"/>
    <w:rsid w:val="005A2883"/>
    <w:rsid w:val="005A2A6D"/>
    <w:rsid w:val="005A4512"/>
    <w:rsid w:val="005A7879"/>
    <w:rsid w:val="005B11F0"/>
    <w:rsid w:val="005B1962"/>
    <w:rsid w:val="005B1D9A"/>
    <w:rsid w:val="005B3080"/>
    <w:rsid w:val="005C0199"/>
    <w:rsid w:val="005C01A5"/>
    <w:rsid w:val="005C143E"/>
    <w:rsid w:val="005D446D"/>
    <w:rsid w:val="005D465B"/>
    <w:rsid w:val="005D518C"/>
    <w:rsid w:val="005E013F"/>
    <w:rsid w:val="005E1030"/>
    <w:rsid w:val="005E12BC"/>
    <w:rsid w:val="005E4B12"/>
    <w:rsid w:val="005E4C6E"/>
    <w:rsid w:val="005E5CEB"/>
    <w:rsid w:val="005E7309"/>
    <w:rsid w:val="005F201C"/>
    <w:rsid w:val="005F238A"/>
    <w:rsid w:val="005F4256"/>
    <w:rsid w:val="005F5430"/>
    <w:rsid w:val="005F693A"/>
    <w:rsid w:val="005F79A5"/>
    <w:rsid w:val="00600ABB"/>
    <w:rsid w:val="00601CBF"/>
    <w:rsid w:val="00603375"/>
    <w:rsid w:val="00604126"/>
    <w:rsid w:val="00605F77"/>
    <w:rsid w:val="006060B9"/>
    <w:rsid w:val="00610043"/>
    <w:rsid w:val="00611380"/>
    <w:rsid w:val="006130BE"/>
    <w:rsid w:val="00623E28"/>
    <w:rsid w:val="006255B8"/>
    <w:rsid w:val="00627AC2"/>
    <w:rsid w:val="00627DDF"/>
    <w:rsid w:val="006332BC"/>
    <w:rsid w:val="00635FDC"/>
    <w:rsid w:val="00637ACB"/>
    <w:rsid w:val="006413AB"/>
    <w:rsid w:val="00642B63"/>
    <w:rsid w:val="00642BC5"/>
    <w:rsid w:val="0064337C"/>
    <w:rsid w:val="00643486"/>
    <w:rsid w:val="00645B2A"/>
    <w:rsid w:val="00645D7B"/>
    <w:rsid w:val="00645FC7"/>
    <w:rsid w:val="0064621E"/>
    <w:rsid w:val="00646390"/>
    <w:rsid w:val="00647BDD"/>
    <w:rsid w:val="00650B9F"/>
    <w:rsid w:val="00652ACC"/>
    <w:rsid w:val="00655BC3"/>
    <w:rsid w:val="00656B1A"/>
    <w:rsid w:val="006577E0"/>
    <w:rsid w:val="00661172"/>
    <w:rsid w:val="006702E8"/>
    <w:rsid w:val="00670B14"/>
    <w:rsid w:val="00672F6C"/>
    <w:rsid w:val="00673369"/>
    <w:rsid w:val="00673C04"/>
    <w:rsid w:val="00674001"/>
    <w:rsid w:val="0067670D"/>
    <w:rsid w:val="00676B44"/>
    <w:rsid w:val="0068058E"/>
    <w:rsid w:val="00684056"/>
    <w:rsid w:val="0068427B"/>
    <w:rsid w:val="00684A70"/>
    <w:rsid w:val="0068546C"/>
    <w:rsid w:val="006855B7"/>
    <w:rsid w:val="006872CB"/>
    <w:rsid w:val="00687372"/>
    <w:rsid w:val="00687466"/>
    <w:rsid w:val="006875DE"/>
    <w:rsid w:val="00690771"/>
    <w:rsid w:val="006949A1"/>
    <w:rsid w:val="006977EB"/>
    <w:rsid w:val="006978C3"/>
    <w:rsid w:val="00697C2D"/>
    <w:rsid w:val="006B3B94"/>
    <w:rsid w:val="006B3C9B"/>
    <w:rsid w:val="006B45ED"/>
    <w:rsid w:val="006C2151"/>
    <w:rsid w:val="006C38F9"/>
    <w:rsid w:val="006C6296"/>
    <w:rsid w:val="006D074A"/>
    <w:rsid w:val="006D2B06"/>
    <w:rsid w:val="006D7157"/>
    <w:rsid w:val="006E1A82"/>
    <w:rsid w:val="006E5BBB"/>
    <w:rsid w:val="006F5AF9"/>
    <w:rsid w:val="00702A09"/>
    <w:rsid w:val="00704AAB"/>
    <w:rsid w:val="0070500D"/>
    <w:rsid w:val="00706E84"/>
    <w:rsid w:val="007101FE"/>
    <w:rsid w:val="00712983"/>
    <w:rsid w:val="00714490"/>
    <w:rsid w:val="00715CB6"/>
    <w:rsid w:val="007245C0"/>
    <w:rsid w:val="007248C4"/>
    <w:rsid w:val="007265E1"/>
    <w:rsid w:val="00737D62"/>
    <w:rsid w:val="00740983"/>
    <w:rsid w:val="00741247"/>
    <w:rsid w:val="007441C5"/>
    <w:rsid w:val="00751B68"/>
    <w:rsid w:val="00752985"/>
    <w:rsid w:val="007567B4"/>
    <w:rsid w:val="00761A07"/>
    <w:rsid w:val="00764192"/>
    <w:rsid w:val="007650F2"/>
    <w:rsid w:val="00766454"/>
    <w:rsid w:val="0077131E"/>
    <w:rsid w:val="00771E34"/>
    <w:rsid w:val="00774352"/>
    <w:rsid w:val="007744AF"/>
    <w:rsid w:val="00775DC1"/>
    <w:rsid w:val="007778E8"/>
    <w:rsid w:val="007814CD"/>
    <w:rsid w:val="00781F74"/>
    <w:rsid w:val="00783131"/>
    <w:rsid w:val="007908A3"/>
    <w:rsid w:val="007947E0"/>
    <w:rsid w:val="00796B06"/>
    <w:rsid w:val="00797314"/>
    <w:rsid w:val="007A2633"/>
    <w:rsid w:val="007A386E"/>
    <w:rsid w:val="007A486D"/>
    <w:rsid w:val="007A5CF4"/>
    <w:rsid w:val="007A693B"/>
    <w:rsid w:val="007B01A8"/>
    <w:rsid w:val="007B0A80"/>
    <w:rsid w:val="007B0E7C"/>
    <w:rsid w:val="007B4418"/>
    <w:rsid w:val="007C7BDC"/>
    <w:rsid w:val="007D309A"/>
    <w:rsid w:val="007E2FBB"/>
    <w:rsid w:val="007E3275"/>
    <w:rsid w:val="007E5245"/>
    <w:rsid w:val="007E6F97"/>
    <w:rsid w:val="007E77C6"/>
    <w:rsid w:val="007F0D45"/>
    <w:rsid w:val="007F3608"/>
    <w:rsid w:val="007F500C"/>
    <w:rsid w:val="008011E4"/>
    <w:rsid w:val="00801468"/>
    <w:rsid w:val="00802C92"/>
    <w:rsid w:val="00806BB8"/>
    <w:rsid w:val="008102AA"/>
    <w:rsid w:val="0081039F"/>
    <w:rsid w:val="008114A4"/>
    <w:rsid w:val="00811969"/>
    <w:rsid w:val="00811B99"/>
    <w:rsid w:val="00813EC6"/>
    <w:rsid w:val="00817F31"/>
    <w:rsid w:val="008213B8"/>
    <w:rsid w:val="00821CEA"/>
    <w:rsid w:val="00822B13"/>
    <w:rsid w:val="00825909"/>
    <w:rsid w:val="00830070"/>
    <w:rsid w:val="008311A3"/>
    <w:rsid w:val="00832109"/>
    <w:rsid w:val="008326A5"/>
    <w:rsid w:val="008353FD"/>
    <w:rsid w:val="00836B9A"/>
    <w:rsid w:val="008376E3"/>
    <w:rsid w:val="008409CD"/>
    <w:rsid w:val="0084176B"/>
    <w:rsid w:val="00842E21"/>
    <w:rsid w:val="00843615"/>
    <w:rsid w:val="00846ACB"/>
    <w:rsid w:val="00846ECE"/>
    <w:rsid w:val="00850A7D"/>
    <w:rsid w:val="00851915"/>
    <w:rsid w:val="008553FF"/>
    <w:rsid w:val="00855680"/>
    <w:rsid w:val="00857750"/>
    <w:rsid w:val="00857AA8"/>
    <w:rsid w:val="0086196B"/>
    <w:rsid w:val="008622A1"/>
    <w:rsid w:val="0086314E"/>
    <w:rsid w:val="00863884"/>
    <w:rsid w:val="00864A12"/>
    <w:rsid w:val="00865A4A"/>
    <w:rsid w:val="00866620"/>
    <w:rsid w:val="0087253A"/>
    <w:rsid w:val="00873E1D"/>
    <w:rsid w:val="008755B2"/>
    <w:rsid w:val="00880BE5"/>
    <w:rsid w:val="00880EA2"/>
    <w:rsid w:val="008815BA"/>
    <w:rsid w:val="00883CCC"/>
    <w:rsid w:val="00885CFB"/>
    <w:rsid w:val="00885D89"/>
    <w:rsid w:val="00891BBB"/>
    <w:rsid w:val="00896CF4"/>
    <w:rsid w:val="008A2A67"/>
    <w:rsid w:val="008A3DD8"/>
    <w:rsid w:val="008A46C6"/>
    <w:rsid w:val="008A538A"/>
    <w:rsid w:val="008B1215"/>
    <w:rsid w:val="008B3ECB"/>
    <w:rsid w:val="008B69CA"/>
    <w:rsid w:val="008C3D66"/>
    <w:rsid w:val="008C4FE0"/>
    <w:rsid w:val="008C6F18"/>
    <w:rsid w:val="008D00C3"/>
    <w:rsid w:val="008D33A0"/>
    <w:rsid w:val="008D3CFA"/>
    <w:rsid w:val="008D5B86"/>
    <w:rsid w:val="008D7948"/>
    <w:rsid w:val="008D79CD"/>
    <w:rsid w:val="008E0F08"/>
    <w:rsid w:val="008E3513"/>
    <w:rsid w:val="008E3624"/>
    <w:rsid w:val="008E4A98"/>
    <w:rsid w:val="008E6223"/>
    <w:rsid w:val="008E71EA"/>
    <w:rsid w:val="008F121D"/>
    <w:rsid w:val="008F15E8"/>
    <w:rsid w:val="008F4D96"/>
    <w:rsid w:val="009007F7"/>
    <w:rsid w:val="0090147C"/>
    <w:rsid w:val="00903651"/>
    <w:rsid w:val="00904A22"/>
    <w:rsid w:val="00904D96"/>
    <w:rsid w:val="00904F9D"/>
    <w:rsid w:val="00905696"/>
    <w:rsid w:val="00905842"/>
    <w:rsid w:val="0090713D"/>
    <w:rsid w:val="0091080E"/>
    <w:rsid w:val="00916018"/>
    <w:rsid w:val="00917D88"/>
    <w:rsid w:val="00925322"/>
    <w:rsid w:val="00925AA7"/>
    <w:rsid w:val="0092607E"/>
    <w:rsid w:val="00927BBA"/>
    <w:rsid w:val="009326AC"/>
    <w:rsid w:val="00935B4B"/>
    <w:rsid w:val="00935B54"/>
    <w:rsid w:val="009366F8"/>
    <w:rsid w:val="009372A3"/>
    <w:rsid w:val="009402B9"/>
    <w:rsid w:val="009409E5"/>
    <w:rsid w:val="0094427D"/>
    <w:rsid w:val="00945AB0"/>
    <w:rsid w:val="00945CCA"/>
    <w:rsid w:val="00946352"/>
    <w:rsid w:val="00947526"/>
    <w:rsid w:val="00947C0E"/>
    <w:rsid w:val="0095258D"/>
    <w:rsid w:val="00952A33"/>
    <w:rsid w:val="00952B21"/>
    <w:rsid w:val="00953CC4"/>
    <w:rsid w:val="009561F6"/>
    <w:rsid w:val="0096246E"/>
    <w:rsid w:val="00962B1C"/>
    <w:rsid w:val="009634CC"/>
    <w:rsid w:val="00965541"/>
    <w:rsid w:val="0097191D"/>
    <w:rsid w:val="009725E5"/>
    <w:rsid w:val="00972661"/>
    <w:rsid w:val="00972896"/>
    <w:rsid w:val="00974FAA"/>
    <w:rsid w:val="00975B2B"/>
    <w:rsid w:val="00980ED4"/>
    <w:rsid w:val="00981583"/>
    <w:rsid w:val="00981F6B"/>
    <w:rsid w:val="009824BE"/>
    <w:rsid w:val="00990712"/>
    <w:rsid w:val="00991AC5"/>
    <w:rsid w:val="00992DE3"/>
    <w:rsid w:val="009936EA"/>
    <w:rsid w:val="00994DD2"/>
    <w:rsid w:val="0099575A"/>
    <w:rsid w:val="009970AB"/>
    <w:rsid w:val="009A0276"/>
    <w:rsid w:val="009A0342"/>
    <w:rsid w:val="009A03A7"/>
    <w:rsid w:val="009A0934"/>
    <w:rsid w:val="009A23A0"/>
    <w:rsid w:val="009A3693"/>
    <w:rsid w:val="009B1016"/>
    <w:rsid w:val="009B24C2"/>
    <w:rsid w:val="009B28EC"/>
    <w:rsid w:val="009B589F"/>
    <w:rsid w:val="009C68E5"/>
    <w:rsid w:val="009D0F7A"/>
    <w:rsid w:val="009D264D"/>
    <w:rsid w:val="009D4055"/>
    <w:rsid w:val="009D4999"/>
    <w:rsid w:val="009D4D6C"/>
    <w:rsid w:val="009D6886"/>
    <w:rsid w:val="009D6CDD"/>
    <w:rsid w:val="009E424E"/>
    <w:rsid w:val="009E5DD7"/>
    <w:rsid w:val="009E6B70"/>
    <w:rsid w:val="009F3255"/>
    <w:rsid w:val="009F480E"/>
    <w:rsid w:val="009F52CC"/>
    <w:rsid w:val="009F53B8"/>
    <w:rsid w:val="00A00106"/>
    <w:rsid w:val="00A0139C"/>
    <w:rsid w:val="00A01F55"/>
    <w:rsid w:val="00A0231B"/>
    <w:rsid w:val="00A02A6F"/>
    <w:rsid w:val="00A05054"/>
    <w:rsid w:val="00A0556F"/>
    <w:rsid w:val="00A0604B"/>
    <w:rsid w:val="00A06B07"/>
    <w:rsid w:val="00A11B1D"/>
    <w:rsid w:val="00A16794"/>
    <w:rsid w:val="00A17485"/>
    <w:rsid w:val="00A21139"/>
    <w:rsid w:val="00A25C80"/>
    <w:rsid w:val="00A30274"/>
    <w:rsid w:val="00A31268"/>
    <w:rsid w:val="00A40612"/>
    <w:rsid w:val="00A43D40"/>
    <w:rsid w:val="00A44E0A"/>
    <w:rsid w:val="00A44EE6"/>
    <w:rsid w:val="00A46408"/>
    <w:rsid w:val="00A46530"/>
    <w:rsid w:val="00A472C3"/>
    <w:rsid w:val="00A47FC2"/>
    <w:rsid w:val="00A50201"/>
    <w:rsid w:val="00A51AF3"/>
    <w:rsid w:val="00A51CC2"/>
    <w:rsid w:val="00A53CCE"/>
    <w:rsid w:val="00A5474E"/>
    <w:rsid w:val="00A57AD8"/>
    <w:rsid w:val="00A62250"/>
    <w:rsid w:val="00A624BB"/>
    <w:rsid w:val="00A630F6"/>
    <w:rsid w:val="00A652D6"/>
    <w:rsid w:val="00A67A48"/>
    <w:rsid w:val="00A72BE7"/>
    <w:rsid w:val="00A74FCC"/>
    <w:rsid w:val="00A76455"/>
    <w:rsid w:val="00A765ED"/>
    <w:rsid w:val="00A850C1"/>
    <w:rsid w:val="00A85130"/>
    <w:rsid w:val="00A85783"/>
    <w:rsid w:val="00A86EDA"/>
    <w:rsid w:val="00A90930"/>
    <w:rsid w:val="00A9572B"/>
    <w:rsid w:val="00AA3DAD"/>
    <w:rsid w:val="00AB368A"/>
    <w:rsid w:val="00AB5055"/>
    <w:rsid w:val="00AB6D90"/>
    <w:rsid w:val="00AC194F"/>
    <w:rsid w:val="00AC4E6D"/>
    <w:rsid w:val="00AC525C"/>
    <w:rsid w:val="00AC5952"/>
    <w:rsid w:val="00AC68AD"/>
    <w:rsid w:val="00AC6B53"/>
    <w:rsid w:val="00AD36F9"/>
    <w:rsid w:val="00AD566B"/>
    <w:rsid w:val="00AE6136"/>
    <w:rsid w:val="00AE7E83"/>
    <w:rsid w:val="00AF20B0"/>
    <w:rsid w:val="00AF2A17"/>
    <w:rsid w:val="00AF34AE"/>
    <w:rsid w:val="00AF69BA"/>
    <w:rsid w:val="00AF6FEE"/>
    <w:rsid w:val="00AF7928"/>
    <w:rsid w:val="00B01DCC"/>
    <w:rsid w:val="00B14FC9"/>
    <w:rsid w:val="00B20C39"/>
    <w:rsid w:val="00B224F5"/>
    <w:rsid w:val="00B23252"/>
    <w:rsid w:val="00B23964"/>
    <w:rsid w:val="00B24032"/>
    <w:rsid w:val="00B27AFD"/>
    <w:rsid w:val="00B27DD3"/>
    <w:rsid w:val="00B323BC"/>
    <w:rsid w:val="00B33476"/>
    <w:rsid w:val="00B3677C"/>
    <w:rsid w:val="00B41DDD"/>
    <w:rsid w:val="00B41E7F"/>
    <w:rsid w:val="00B45BD8"/>
    <w:rsid w:val="00B476A0"/>
    <w:rsid w:val="00B478D9"/>
    <w:rsid w:val="00B503B1"/>
    <w:rsid w:val="00B51167"/>
    <w:rsid w:val="00B54DE3"/>
    <w:rsid w:val="00B601CA"/>
    <w:rsid w:val="00B61699"/>
    <w:rsid w:val="00B625BF"/>
    <w:rsid w:val="00B62F7D"/>
    <w:rsid w:val="00B729A0"/>
    <w:rsid w:val="00B735E8"/>
    <w:rsid w:val="00B7384D"/>
    <w:rsid w:val="00B75572"/>
    <w:rsid w:val="00B818B9"/>
    <w:rsid w:val="00B85EDA"/>
    <w:rsid w:val="00B9074D"/>
    <w:rsid w:val="00B944BC"/>
    <w:rsid w:val="00B95AC9"/>
    <w:rsid w:val="00B966F4"/>
    <w:rsid w:val="00BA20DB"/>
    <w:rsid w:val="00BA503F"/>
    <w:rsid w:val="00BB0E09"/>
    <w:rsid w:val="00BB295F"/>
    <w:rsid w:val="00BB2EF6"/>
    <w:rsid w:val="00BB34F0"/>
    <w:rsid w:val="00BB39DA"/>
    <w:rsid w:val="00BB42C8"/>
    <w:rsid w:val="00BC31F0"/>
    <w:rsid w:val="00BC34C5"/>
    <w:rsid w:val="00BC3988"/>
    <w:rsid w:val="00BC413A"/>
    <w:rsid w:val="00BC56ED"/>
    <w:rsid w:val="00BD117D"/>
    <w:rsid w:val="00BD3B12"/>
    <w:rsid w:val="00BD4DC6"/>
    <w:rsid w:val="00BD4E75"/>
    <w:rsid w:val="00BD4EC2"/>
    <w:rsid w:val="00BE0AA8"/>
    <w:rsid w:val="00BE131C"/>
    <w:rsid w:val="00BE1E2F"/>
    <w:rsid w:val="00BE52B2"/>
    <w:rsid w:val="00BE695D"/>
    <w:rsid w:val="00BE7157"/>
    <w:rsid w:val="00BF0961"/>
    <w:rsid w:val="00BF18BE"/>
    <w:rsid w:val="00BF6410"/>
    <w:rsid w:val="00BF6F5B"/>
    <w:rsid w:val="00BF73E5"/>
    <w:rsid w:val="00C003EF"/>
    <w:rsid w:val="00C00533"/>
    <w:rsid w:val="00C0298B"/>
    <w:rsid w:val="00C14970"/>
    <w:rsid w:val="00C15270"/>
    <w:rsid w:val="00C17AE3"/>
    <w:rsid w:val="00C201D0"/>
    <w:rsid w:val="00C20406"/>
    <w:rsid w:val="00C2259A"/>
    <w:rsid w:val="00C22821"/>
    <w:rsid w:val="00C22F06"/>
    <w:rsid w:val="00C25FA7"/>
    <w:rsid w:val="00C31AAC"/>
    <w:rsid w:val="00C34682"/>
    <w:rsid w:val="00C34BE1"/>
    <w:rsid w:val="00C351A6"/>
    <w:rsid w:val="00C37F1C"/>
    <w:rsid w:val="00C422A6"/>
    <w:rsid w:val="00C479D7"/>
    <w:rsid w:val="00C51DE7"/>
    <w:rsid w:val="00C5354B"/>
    <w:rsid w:val="00C537A5"/>
    <w:rsid w:val="00C56846"/>
    <w:rsid w:val="00C56F88"/>
    <w:rsid w:val="00C57BF5"/>
    <w:rsid w:val="00C6413C"/>
    <w:rsid w:val="00C646F0"/>
    <w:rsid w:val="00C7036D"/>
    <w:rsid w:val="00C71379"/>
    <w:rsid w:val="00C72A63"/>
    <w:rsid w:val="00C736A2"/>
    <w:rsid w:val="00C75E22"/>
    <w:rsid w:val="00C7731E"/>
    <w:rsid w:val="00C826F0"/>
    <w:rsid w:val="00C84995"/>
    <w:rsid w:val="00C86104"/>
    <w:rsid w:val="00C87357"/>
    <w:rsid w:val="00C90D4B"/>
    <w:rsid w:val="00C94C4A"/>
    <w:rsid w:val="00C95D5C"/>
    <w:rsid w:val="00CA22F9"/>
    <w:rsid w:val="00CA27F4"/>
    <w:rsid w:val="00CB0426"/>
    <w:rsid w:val="00CB45EE"/>
    <w:rsid w:val="00CB6A1E"/>
    <w:rsid w:val="00CC2D4E"/>
    <w:rsid w:val="00CC3F20"/>
    <w:rsid w:val="00CC4778"/>
    <w:rsid w:val="00CC49D8"/>
    <w:rsid w:val="00CC5AA7"/>
    <w:rsid w:val="00CC619B"/>
    <w:rsid w:val="00CC75D4"/>
    <w:rsid w:val="00CC7E68"/>
    <w:rsid w:val="00CD1ED7"/>
    <w:rsid w:val="00CD363B"/>
    <w:rsid w:val="00CD3EE9"/>
    <w:rsid w:val="00CD79AB"/>
    <w:rsid w:val="00CE5D51"/>
    <w:rsid w:val="00CE6416"/>
    <w:rsid w:val="00CF0737"/>
    <w:rsid w:val="00CF2909"/>
    <w:rsid w:val="00CF59AD"/>
    <w:rsid w:val="00CF6936"/>
    <w:rsid w:val="00CF6B3C"/>
    <w:rsid w:val="00D0037C"/>
    <w:rsid w:val="00D00B14"/>
    <w:rsid w:val="00D018F3"/>
    <w:rsid w:val="00D04898"/>
    <w:rsid w:val="00D07071"/>
    <w:rsid w:val="00D1069E"/>
    <w:rsid w:val="00D1296C"/>
    <w:rsid w:val="00D20963"/>
    <w:rsid w:val="00D2137A"/>
    <w:rsid w:val="00D22F34"/>
    <w:rsid w:val="00D230E3"/>
    <w:rsid w:val="00D25BF6"/>
    <w:rsid w:val="00D25BFC"/>
    <w:rsid w:val="00D271B3"/>
    <w:rsid w:val="00D30A8F"/>
    <w:rsid w:val="00D36113"/>
    <w:rsid w:val="00D3719A"/>
    <w:rsid w:val="00D3741C"/>
    <w:rsid w:val="00D4046C"/>
    <w:rsid w:val="00D40694"/>
    <w:rsid w:val="00D40E1A"/>
    <w:rsid w:val="00D418FC"/>
    <w:rsid w:val="00D45732"/>
    <w:rsid w:val="00D4712A"/>
    <w:rsid w:val="00D4783E"/>
    <w:rsid w:val="00D51AC5"/>
    <w:rsid w:val="00D52597"/>
    <w:rsid w:val="00D52D76"/>
    <w:rsid w:val="00D54D73"/>
    <w:rsid w:val="00D56BED"/>
    <w:rsid w:val="00D70043"/>
    <w:rsid w:val="00D72899"/>
    <w:rsid w:val="00D72F29"/>
    <w:rsid w:val="00D805F7"/>
    <w:rsid w:val="00D80AA0"/>
    <w:rsid w:val="00D84492"/>
    <w:rsid w:val="00D8611A"/>
    <w:rsid w:val="00D872D7"/>
    <w:rsid w:val="00D9051C"/>
    <w:rsid w:val="00D92524"/>
    <w:rsid w:val="00D96815"/>
    <w:rsid w:val="00D97AA5"/>
    <w:rsid w:val="00DA1269"/>
    <w:rsid w:val="00DA2758"/>
    <w:rsid w:val="00DA4F1E"/>
    <w:rsid w:val="00DA5A97"/>
    <w:rsid w:val="00DA60D7"/>
    <w:rsid w:val="00DA787E"/>
    <w:rsid w:val="00DB01FD"/>
    <w:rsid w:val="00DB04E4"/>
    <w:rsid w:val="00DB5BC7"/>
    <w:rsid w:val="00DB76D2"/>
    <w:rsid w:val="00DB78D2"/>
    <w:rsid w:val="00DC3B35"/>
    <w:rsid w:val="00DC4217"/>
    <w:rsid w:val="00DC531D"/>
    <w:rsid w:val="00DD4930"/>
    <w:rsid w:val="00DD767C"/>
    <w:rsid w:val="00DE07CF"/>
    <w:rsid w:val="00DE36C9"/>
    <w:rsid w:val="00DE4879"/>
    <w:rsid w:val="00DE4CA0"/>
    <w:rsid w:val="00DE6E31"/>
    <w:rsid w:val="00DE79E4"/>
    <w:rsid w:val="00DF1431"/>
    <w:rsid w:val="00DF1477"/>
    <w:rsid w:val="00DF2586"/>
    <w:rsid w:val="00DF3B11"/>
    <w:rsid w:val="00DF53E4"/>
    <w:rsid w:val="00DF620B"/>
    <w:rsid w:val="00E02113"/>
    <w:rsid w:val="00E02A50"/>
    <w:rsid w:val="00E04402"/>
    <w:rsid w:val="00E10176"/>
    <w:rsid w:val="00E103AA"/>
    <w:rsid w:val="00E1292A"/>
    <w:rsid w:val="00E14F75"/>
    <w:rsid w:val="00E17AAF"/>
    <w:rsid w:val="00E21915"/>
    <w:rsid w:val="00E22466"/>
    <w:rsid w:val="00E24E83"/>
    <w:rsid w:val="00E258E4"/>
    <w:rsid w:val="00E26012"/>
    <w:rsid w:val="00E26616"/>
    <w:rsid w:val="00E31441"/>
    <w:rsid w:val="00E3168C"/>
    <w:rsid w:val="00E3191E"/>
    <w:rsid w:val="00E375E3"/>
    <w:rsid w:val="00E40492"/>
    <w:rsid w:val="00E43B1E"/>
    <w:rsid w:val="00E44F68"/>
    <w:rsid w:val="00E47E99"/>
    <w:rsid w:val="00E5082C"/>
    <w:rsid w:val="00E51E71"/>
    <w:rsid w:val="00E54434"/>
    <w:rsid w:val="00E54AD9"/>
    <w:rsid w:val="00E56DBB"/>
    <w:rsid w:val="00E601D4"/>
    <w:rsid w:val="00E615AC"/>
    <w:rsid w:val="00E677C2"/>
    <w:rsid w:val="00E739B9"/>
    <w:rsid w:val="00E73CC8"/>
    <w:rsid w:val="00E75F02"/>
    <w:rsid w:val="00E76EF3"/>
    <w:rsid w:val="00E818BA"/>
    <w:rsid w:val="00E82BDC"/>
    <w:rsid w:val="00E86AEB"/>
    <w:rsid w:val="00E878BF"/>
    <w:rsid w:val="00E915A6"/>
    <w:rsid w:val="00E926AF"/>
    <w:rsid w:val="00E932FF"/>
    <w:rsid w:val="00E94772"/>
    <w:rsid w:val="00E947D0"/>
    <w:rsid w:val="00E94DFB"/>
    <w:rsid w:val="00E96245"/>
    <w:rsid w:val="00E96B99"/>
    <w:rsid w:val="00EA1536"/>
    <w:rsid w:val="00EA2D7B"/>
    <w:rsid w:val="00EC0B5B"/>
    <w:rsid w:val="00EC0B62"/>
    <w:rsid w:val="00EC0F36"/>
    <w:rsid w:val="00EC25E2"/>
    <w:rsid w:val="00EC40C2"/>
    <w:rsid w:val="00EC4ED7"/>
    <w:rsid w:val="00EC5B6B"/>
    <w:rsid w:val="00EC6B1E"/>
    <w:rsid w:val="00ED0427"/>
    <w:rsid w:val="00ED05B5"/>
    <w:rsid w:val="00ED3377"/>
    <w:rsid w:val="00ED3C80"/>
    <w:rsid w:val="00ED3C82"/>
    <w:rsid w:val="00ED474C"/>
    <w:rsid w:val="00ED52CB"/>
    <w:rsid w:val="00ED6107"/>
    <w:rsid w:val="00ED6F55"/>
    <w:rsid w:val="00EE0CBC"/>
    <w:rsid w:val="00EE1451"/>
    <w:rsid w:val="00EE1FEB"/>
    <w:rsid w:val="00EE27B3"/>
    <w:rsid w:val="00EE4025"/>
    <w:rsid w:val="00EE48E1"/>
    <w:rsid w:val="00EE6292"/>
    <w:rsid w:val="00EE68AC"/>
    <w:rsid w:val="00EE70C1"/>
    <w:rsid w:val="00EF05C0"/>
    <w:rsid w:val="00EF2B45"/>
    <w:rsid w:val="00EF2C1E"/>
    <w:rsid w:val="00EF3332"/>
    <w:rsid w:val="00F00A39"/>
    <w:rsid w:val="00F00BD6"/>
    <w:rsid w:val="00F01397"/>
    <w:rsid w:val="00F06FD0"/>
    <w:rsid w:val="00F10FE8"/>
    <w:rsid w:val="00F11351"/>
    <w:rsid w:val="00F13712"/>
    <w:rsid w:val="00F21F26"/>
    <w:rsid w:val="00F23297"/>
    <w:rsid w:val="00F2384A"/>
    <w:rsid w:val="00F27113"/>
    <w:rsid w:val="00F338B3"/>
    <w:rsid w:val="00F35088"/>
    <w:rsid w:val="00F37A38"/>
    <w:rsid w:val="00F408C5"/>
    <w:rsid w:val="00F4173F"/>
    <w:rsid w:val="00F41D2B"/>
    <w:rsid w:val="00F4512F"/>
    <w:rsid w:val="00F452BC"/>
    <w:rsid w:val="00F525B6"/>
    <w:rsid w:val="00F568A2"/>
    <w:rsid w:val="00F6020D"/>
    <w:rsid w:val="00F623EC"/>
    <w:rsid w:val="00F62FFC"/>
    <w:rsid w:val="00F7472C"/>
    <w:rsid w:val="00F77F04"/>
    <w:rsid w:val="00F811C9"/>
    <w:rsid w:val="00F8161B"/>
    <w:rsid w:val="00F81F37"/>
    <w:rsid w:val="00F83DFE"/>
    <w:rsid w:val="00F84CCF"/>
    <w:rsid w:val="00F856F0"/>
    <w:rsid w:val="00F95BEE"/>
    <w:rsid w:val="00F964FC"/>
    <w:rsid w:val="00F966B8"/>
    <w:rsid w:val="00FA3824"/>
    <w:rsid w:val="00FA5CAF"/>
    <w:rsid w:val="00FA7508"/>
    <w:rsid w:val="00FB0155"/>
    <w:rsid w:val="00FB024B"/>
    <w:rsid w:val="00FB41B7"/>
    <w:rsid w:val="00FB4A16"/>
    <w:rsid w:val="00FC131A"/>
    <w:rsid w:val="00FC1F5E"/>
    <w:rsid w:val="00FC2F8C"/>
    <w:rsid w:val="00FC34BA"/>
    <w:rsid w:val="00FC45CF"/>
    <w:rsid w:val="00FC59BD"/>
    <w:rsid w:val="00FD21FD"/>
    <w:rsid w:val="00FD373D"/>
    <w:rsid w:val="00FD4F34"/>
    <w:rsid w:val="00FD56A9"/>
    <w:rsid w:val="00FD628B"/>
    <w:rsid w:val="00FE2ED3"/>
    <w:rsid w:val="00FE45A2"/>
    <w:rsid w:val="00FE7437"/>
    <w:rsid w:val="00FF2628"/>
    <w:rsid w:val="00FF375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EB3D87"/>
  <w15:docId w15:val="{CA19C3E2-DF40-4611-BA36-9335AA1C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6ACB"/>
    <w:pPr>
      <w:suppressAutoHyphens/>
    </w:pPr>
    <w:rPr>
      <w:sz w:val="24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9"/>
    <w:qFormat/>
    <w:rsid w:val="00846ACB"/>
    <w:pPr>
      <w:keepNext/>
      <w:numPr>
        <w:numId w:val="1"/>
      </w:numPr>
      <w:outlineLvl w:val="0"/>
    </w:pPr>
    <w:rPr>
      <w:rFonts w:ascii="Arial" w:hAnsi="Arial"/>
      <w:b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846ACB"/>
    <w:rPr>
      <w:rFonts w:ascii="Arial" w:hAnsi="Arial" w:cs="Arial"/>
      <w:b/>
      <w:sz w:val="28"/>
      <w:lang w:val="nl-BE" w:eastAsia="ar-SA"/>
    </w:rPr>
  </w:style>
  <w:style w:type="character" w:customStyle="1" w:styleId="WW8Num1z0">
    <w:name w:val="WW8Num1z0"/>
    <w:uiPriority w:val="99"/>
    <w:rsid w:val="00846ACB"/>
    <w:rPr>
      <w:rFonts w:ascii="Wingdings" w:hAnsi="Wingdings"/>
      <w:kern w:val="1"/>
      <w:sz w:val="24"/>
      <w:shd w:val="clear" w:color="auto" w:fill="C0C0C0"/>
    </w:rPr>
  </w:style>
  <w:style w:type="character" w:customStyle="1" w:styleId="WW8Num2z0">
    <w:name w:val="WW8Num2z0"/>
    <w:uiPriority w:val="99"/>
    <w:rsid w:val="00846ACB"/>
    <w:rPr>
      <w:rFonts w:ascii="Wingdings" w:hAnsi="Wingdings"/>
    </w:rPr>
  </w:style>
  <w:style w:type="character" w:customStyle="1" w:styleId="WW8Num3z0">
    <w:name w:val="WW8Num3z0"/>
    <w:uiPriority w:val="99"/>
    <w:rsid w:val="00846ACB"/>
    <w:rPr>
      <w:rFonts w:ascii="Wingdings" w:hAnsi="Wingdings"/>
    </w:rPr>
  </w:style>
  <w:style w:type="character" w:customStyle="1" w:styleId="WW8Num4z0">
    <w:name w:val="WW8Num4z0"/>
    <w:uiPriority w:val="99"/>
    <w:rsid w:val="00846ACB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846ACB"/>
    <w:rPr>
      <w:rFonts w:ascii="Courier New" w:hAnsi="Courier New"/>
    </w:rPr>
  </w:style>
  <w:style w:type="character" w:customStyle="1" w:styleId="WW8Num4z3">
    <w:name w:val="WW8Num4z3"/>
    <w:uiPriority w:val="99"/>
    <w:rsid w:val="00846ACB"/>
    <w:rPr>
      <w:rFonts w:ascii="Symbol" w:hAnsi="Symbol"/>
    </w:rPr>
  </w:style>
  <w:style w:type="character" w:customStyle="1" w:styleId="WW8Num5z0">
    <w:name w:val="WW8Num5z0"/>
    <w:uiPriority w:val="99"/>
    <w:rsid w:val="00846ACB"/>
    <w:rPr>
      <w:rFonts w:ascii="Wingdings" w:hAnsi="Wingdings"/>
    </w:rPr>
  </w:style>
  <w:style w:type="character" w:customStyle="1" w:styleId="WW8Num5z1">
    <w:name w:val="WW8Num5z1"/>
    <w:uiPriority w:val="99"/>
    <w:rsid w:val="00846ACB"/>
    <w:rPr>
      <w:rFonts w:ascii="Courier New" w:hAnsi="Courier New"/>
    </w:rPr>
  </w:style>
  <w:style w:type="character" w:customStyle="1" w:styleId="WW8Num5z3">
    <w:name w:val="WW8Num5z3"/>
    <w:uiPriority w:val="99"/>
    <w:rsid w:val="00846ACB"/>
    <w:rPr>
      <w:rFonts w:ascii="Symbol" w:hAnsi="Symbol"/>
    </w:rPr>
  </w:style>
  <w:style w:type="character" w:customStyle="1" w:styleId="WW8Num6z0">
    <w:name w:val="WW8Num6z0"/>
    <w:uiPriority w:val="99"/>
    <w:rsid w:val="00846ACB"/>
    <w:rPr>
      <w:rFonts w:ascii="Wingdings" w:hAnsi="Wingdings"/>
    </w:rPr>
  </w:style>
  <w:style w:type="character" w:customStyle="1" w:styleId="WW8Num6z1">
    <w:name w:val="WW8Num6z1"/>
    <w:uiPriority w:val="99"/>
    <w:rsid w:val="00846ACB"/>
    <w:rPr>
      <w:rFonts w:ascii="Courier New" w:hAnsi="Courier New"/>
    </w:rPr>
  </w:style>
  <w:style w:type="character" w:customStyle="1" w:styleId="WW8Num6z3">
    <w:name w:val="WW8Num6z3"/>
    <w:uiPriority w:val="99"/>
    <w:rsid w:val="00846ACB"/>
    <w:rPr>
      <w:rFonts w:ascii="Symbol" w:hAnsi="Symbol"/>
    </w:rPr>
  </w:style>
  <w:style w:type="character" w:customStyle="1" w:styleId="WW8Num7z0">
    <w:name w:val="WW8Num7z0"/>
    <w:uiPriority w:val="99"/>
    <w:rsid w:val="00846ACB"/>
    <w:rPr>
      <w:rFonts w:ascii="Wingdings" w:hAnsi="Wingdings"/>
      <w:sz w:val="20"/>
    </w:rPr>
  </w:style>
  <w:style w:type="character" w:customStyle="1" w:styleId="WW8Num2z1">
    <w:name w:val="WW8Num2z1"/>
    <w:uiPriority w:val="99"/>
    <w:rsid w:val="00846ACB"/>
    <w:rPr>
      <w:rFonts w:ascii="Courier New" w:hAnsi="Courier New"/>
    </w:rPr>
  </w:style>
  <w:style w:type="character" w:customStyle="1" w:styleId="WW8Num2z3">
    <w:name w:val="WW8Num2z3"/>
    <w:uiPriority w:val="99"/>
    <w:rsid w:val="00846ACB"/>
    <w:rPr>
      <w:rFonts w:ascii="Symbol" w:hAnsi="Symbol"/>
    </w:rPr>
  </w:style>
  <w:style w:type="character" w:customStyle="1" w:styleId="WW8Num5z4">
    <w:name w:val="WW8Num5z4"/>
    <w:uiPriority w:val="99"/>
    <w:rsid w:val="00846ACB"/>
    <w:rPr>
      <w:rFonts w:ascii="Courier New" w:hAnsi="Courier New"/>
    </w:rPr>
  </w:style>
  <w:style w:type="character" w:customStyle="1" w:styleId="WW8Num7z1">
    <w:name w:val="WW8Num7z1"/>
    <w:uiPriority w:val="99"/>
    <w:rsid w:val="00846ACB"/>
    <w:rPr>
      <w:rFonts w:ascii="Courier New" w:hAnsi="Courier New"/>
      <w:sz w:val="20"/>
    </w:rPr>
  </w:style>
  <w:style w:type="character" w:customStyle="1" w:styleId="WW8Num7z3">
    <w:name w:val="WW8Num7z3"/>
    <w:uiPriority w:val="99"/>
    <w:rsid w:val="00846ACB"/>
    <w:rPr>
      <w:rFonts w:ascii="Symbol" w:hAnsi="Symbol"/>
    </w:rPr>
  </w:style>
  <w:style w:type="character" w:customStyle="1" w:styleId="WW8Num8z0">
    <w:name w:val="WW8Num8z0"/>
    <w:uiPriority w:val="99"/>
    <w:rsid w:val="00846ACB"/>
    <w:rPr>
      <w:rFonts w:ascii="Wingdings" w:hAnsi="Wingdings"/>
    </w:rPr>
  </w:style>
  <w:style w:type="character" w:customStyle="1" w:styleId="WW8Num8z1">
    <w:name w:val="WW8Num8z1"/>
    <w:uiPriority w:val="99"/>
    <w:rsid w:val="00846ACB"/>
    <w:rPr>
      <w:rFonts w:ascii="Courier New" w:hAnsi="Courier New"/>
    </w:rPr>
  </w:style>
  <w:style w:type="character" w:customStyle="1" w:styleId="WW8Num8z3">
    <w:name w:val="WW8Num8z3"/>
    <w:uiPriority w:val="99"/>
    <w:rsid w:val="00846ACB"/>
    <w:rPr>
      <w:rFonts w:ascii="Symbol" w:hAnsi="Symbol"/>
    </w:rPr>
  </w:style>
  <w:style w:type="character" w:customStyle="1" w:styleId="WW8Num9z0">
    <w:name w:val="WW8Num9z0"/>
    <w:uiPriority w:val="99"/>
    <w:rsid w:val="00846ACB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846ACB"/>
    <w:rPr>
      <w:rFonts w:ascii="Courier New" w:hAnsi="Courier New"/>
      <w:sz w:val="20"/>
    </w:rPr>
  </w:style>
  <w:style w:type="character" w:customStyle="1" w:styleId="WW8Num9z3">
    <w:name w:val="WW8Num9z3"/>
    <w:uiPriority w:val="99"/>
    <w:rsid w:val="00846ACB"/>
    <w:rPr>
      <w:rFonts w:ascii="Symbol" w:hAnsi="Symbol"/>
    </w:rPr>
  </w:style>
  <w:style w:type="character" w:customStyle="1" w:styleId="WW8Num10z0">
    <w:name w:val="WW8Num10z0"/>
    <w:uiPriority w:val="99"/>
    <w:rsid w:val="00846ACB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846ACB"/>
    <w:rPr>
      <w:rFonts w:ascii="Courier New" w:hAnsi="Courier New"/>
      <w:sz w:val="20"/>
    </w:rPr>
  </w:style>
  <w:style w:type="character" w:customStyle="1" w:styleId="WW8Num10z3">
    <w:name w:val="WW8Num10z3"/>
    <w:uiPriority w:val="99"/>
    <w:rsid w:val="00846ACB"/>
    <w:rPr>
      <w:rFonts w:ascii="Symbol" w:hAnsi="Symbol"/>
    </w:rPr>
  </w:style>
  <w:style w:type="character" w:customStyle="1" w:styleId="WW8Num11z0">
    <w:name w:val="WW8Num11z0"/>
    <w:uiPriority w:val="99"/>
    <w:rsid w:val="00846ACB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846ACB"/>
    <w:rPr>
      <w:rFonts w:ascii="Courier New" w:hAnsi="Courier New"/>
    </w:rPr>
  </w:style>
  <w:style w:type="character" w:customStyle="1" w:styleId="WW8Num11z3">
    <w:name w:val="WW8Num11z3"/>
    <w:uiPriority w:val="99"/>
    <w:rsid w:val="00846ACB"/>
    <w:rPr>
      <w:rFonts w:ascii="Symbol" w:hAnsi="Symbol"/>
    </w:rPr>
  </w:style>
  <w:style w:type="character" w:customStyle="1" w:styleId="WW8Num3z1">
    <w:name w:val="WW8Num3z1"/>
    <w:uiPriority w:val="99"/>
    <w:rsid w:val="00846ACB"/>
    <w:rPr>
      <w:rFonts w:ascii="Courier New" w:hAnsi="Courier New"/>
    </w:rPr>
  </w:style>
  <w:style w:type="character" w:customStyle="1" w:styleId="WW8Num3z2">
    <w:name w:val="WW8Num3z2"/>
    <w:uiPriority w:val="99"/>
    <w:rsid w:val="00846ACB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uiPriority w:val="99"/>
    <w:rsid w:val="00846ACB"/>
  </w:style>
  <w:style w:type="character" w:customStyle="1" w:styleId="WW8Num3z3">
    <w:name w:val="WW8Num3z3"/>
    <w:uiPriority w:val="99"/>
    <w:rsid w:val="00846ACB"/>
    <w:rPr>
      <w:rFonts w:ascii="Symbol" w:hAnsi="Symbol"/>
    </w:rPr>
  </w:style>
  <w:style w:type="character" w:customStyle="1" w:styleId="Standaardalinea-lettertype1">
    <w:name w:val="Standaardalinea-lettertype1"/>
    <w:uiPriority w:val="99"/>
    <w:rsid w:val="00846ACB"/>
  </w:style>
  <w:style w:type="character" w:styleId="Paginanummer">
    <w:name w:val="page number"/>
    <w:uiPriority w:val="99"/>
    <w:rsid w:val="00846ACB"/>
    <w:rPr>
      <w:rFonts w:cs="Times New Roman"/>
    </w:rPr>
  </w:style>
  <w:style w:type="character" w:customStyle="1" w:styleId="Nummeringssymbolen">
    <w:name w:val="Nummeringssymbolen"/>
    <w:uiPriority w:val="99"/>
    <w:rsid w:val="00846ACB"/>
  </w:style>
  <w:style w:type="character" w:customStyle="1" w:styleId="Opsommingstekens">
    <w:name w:val="Opsommingstekens"/>
    <w:uiPriority w:val="99"/>
    <w:rsid w:val="00846ACB"/>
    <w:rPr>
      <w:rFonts w:ascii="StarSymbol" w:eastAsia="StarSymbol" w:hAnsi="StarSymbol"/>
      <w:sz w:val="18"/>
    </w:rPr>
  </w:style>
  <w:style w:type="character" w:customStyle="1" w:styleId="BodyTextChar">
    <w:name w:val="Body Text Char"/>
    <w:uiPriority w:val="99"/>
    <w:rsid w:val="00846ACB"/>
    <w:rPr>
      <w:sz w:val="20"/>
      <w:lang w:val="nl-NL" w:eastAsia="ar-SA" w:bidi="ar-SA"/>
    </w:rPr>
  </w:style>
  <w:style w:type="character" w:customStyle="1" w:styleId="BalloonTextChar">
    <w:name w:val="Balloon Text Char"/>
    <w:uiPriority w:val="99"/>
    <w:rsid w:val="00846ACB"/>
    <w:rPr>
      <w:sz w:val="2"/>
      <w:lang w:val="nl-NL" w:eastAsia="ar-SA" w:bidi="ar-SA"/>
    </w:rPr>
  </w:style>
  <w:style w:type="character" w:customStyle="1" w:styleId="HeaderChar">
    <w:name w:val="Header Char"/>
    <w:uiPriority w:val="99"/>
    <w:rsid w:val="00846ACB"/>
    <w:rPr>
      <w:sz w:val="20"/>
      <w:lang w:val="nl-NL" w:eastAsia="ar-SA" w:bidi="ar-SA"/>
    </w:rPr>
  </w:style>
  <w:style w:type="character" w:customStyle="1" w:styleId="FooterChar">
    <w:name w:val="Footer Char"/>
    <w:uiPriority w:val="99"/>
    <w:rsid w:val="00846ACB"/>
    <w:rPr>
      <w:sz w:val="24"/>
      <w:lang w:eastAsia="ar-SA" w:bidi="ar-SA"/>
    </w:rPr>
  </w:style>
  <w:style w:type="character" w:styleId="Hyperlink">
    <w:name w:val="Hyperlink"/>
    <w:uiPriority w:val="99"/>
    <w:rsid w:val="00846ACB"/>
    <w:rPr>
      <w:rFonts w:cs="Times New Roman"/>
      <w:color w:val="0000FF"/>
      <w:u w:val="single"/>
    </w:rPr>
  </w:style>
  <w:style w:type="paragraph" w:customStyle="1" w:styleId="Kop">
    <w:name w:val="Kop"/>
    <w:basedOn w:val="Standaard"/>
    <w:next w:val="Plattetekst"/>
    <w:uiPriority w:val="99"/>
    <w:rsid w:val="00846AC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846ACB"/>
    <w:pPr>
      <w:spacing w:after="120"/>
    </w:pPr>
    <w:rPr>
      <w:sz w:val="20"/>
    </w:rPr>
  </w:style>
  <w:style w:type="character" w:customStyle="1" w:styleId="PlattetekstChar">
    <w:name w:val="Platte tekst Char"/>
    <w:link w:val="Platte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Lijst">
    <w:name w:val="List"/>
    <w:basedOn w:val="Plattetekst"/>
    <w:uiPriority w:val="99"/>
    <w:rsid w:val="00846ACB"/>
  </w:style>
  <w:style w:type="paragraph" w:customStyle="1" w:styleId="Bijschrift2">
    <w:name w:val="Bijschrift2"/>
    <w:basedOn w:val="Standaard"/>
    <w:uiPriority w:val="99"/>
    <w:rsid w:val="00846A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uiPriority w:val="99"/>
    <w:rsid w:val="00846ACB"/>
    <w:pPr>
      <w:suppressLineNumbers/>
    </w:pPr>
  </w:style>
  <w:style w:type="paragraph" w:customStyle="1" w:styleId="Bijschrift1">
    <w:name w:val="Bijschrift1"/>
    <w:basedOn w:val="Standaard"/>
    <w:uiPriority w:val="99"/>
    <w:rsid w:val="00846ACB"/>
    <w:pPr>
      <w:suppressLineNumbers/>
      <w:spacing w:before="120" w:after="120"/>
    </w:pPr>
    <w:rPr>
      <w:i/>
      <w:iCs/>
      <w:szCs w:val="24"/>
    </w:rPr>
  </w:style>
  <w:style w:type="paragraph" w:styleId="Ballontekst">
    <w:name w:val="Balloon Text"/>
    <w:basedOn w:val="Standaard"/>
    <w:link w:val="BallontekstChar"/>
    <w:uiPriority w:val="99"/>
    <w:rsid w:val="00846ACB"/>
    <w:rPr>
      <w:sz w:val="2"/>
    </w:rPr>
  </w:style>
  <w:style w:type="character" w:customStyle="1" w:styleId="BallontekstChar">
    <w:name w:val="Ballontekst Char"/>
    <w:link w:val="Ballontekst"/>
    <w:uiPriority w:val="99"/>
    <w:semiHidden/>
    <w:locked/>
    <w:rsid w:val="00051DA0"/>
    <w:rPr>
      <w:rFonts w:cs="Times New Roman"/>
      <w:sz w:val="2"/>
      <w:lang w:val="nl-NL" w:eastAsia="ar-SA" w:bidi="ar-SA"/>
    </w:rPr>
  </w:style>
  <w:style w:type="paragraph" w:styleId="Koptekst">
    <w:name w:val="header"/>
    <w:basedOn w:val="Standaard"/>
    <w:link w:val="Kop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KoptekstChar">
    <w:name w:val="Koptekst Char"/>
    <w:link w:val="Kop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Voettekst">
    <w:name w:val="footer"/>
    <w:basedOn w:val="Standaard"/>
    <w:link w:val="Voet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VoettekstChar">
    <w:name w:val="Voettekst Char"/>
    <w:link w:val="Voet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customStyle="1" w:styleId="Inhoudtabel">
    <w:name w:val="Inhoud tabel"/>
    <w:basedOn w:val="Standaard"/>
    <w:uiPriority w:val="99"/>
    <w:rsid w:val="00846ACB"/>
    <w:pPr>
      <w:suppressLineNumbers/>
    </w:pPr>
  </w:style>
  <w:style w:type="paragraph" w:customStyle="1" w:styleId="Tabelkop">
    <w:name w:val="Tabelkop"/>
    <w:basedOn w:val="Inhoudtabel"/>
    <w:uiPriority w:val="99"/>
    <w:rsid w:val="00846ACB"/>
    <w:pPr>
      <w:jc w:val="center"/>
    </w:pPr>
    <w:rPr>
      <w:b/>
      <w:bCs/>
    </w:rPr>
  </w:style>
  <w:style w:type="paragraph" w:customStyle="1" w:styleId="ListParagraph1">
    <w:name w:val="List Paragraph1"/>
    <w:basedOn w:val="Standaard"/>
    <w:uiPriority w:val="99"/>
    <w:rsid w:val="00846ACB"/>
    <w:pPr>
      <w:ind w:left="720"/>
    </w:pPr>
  </w:style>
  <w:style w:type="paragraph" w:styleId="Lijstalinea">
    <w:name w:val="List Paragraph"/>
    <w:basedOn w:val="Standaard"/>
    <w:uiPriority w:val="99"/>
    <w:qFormat/>
    <w:rsid w:val="00B41E7F"/>
    <w:pPr>
      <w:ind w:left="720"/>
      <w:contextualSpacing/>
    </w:pPr>
  </w:style>
  <w:style w:type="table" w:styleId="Tabelraster">
    <w:name w:val="Table Grid"/>
    <w:basedOn w:val="Standaardtabel"/>
    <w:uiPriority w:val="99"/>
    <w:rsid w:val="004A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rsid w:val="0069077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690771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690771"/>
    <w:rPr>
      <w:rFonts w:cs="Times New Roman"/>
      <w:sz w:val="20"/>
      <w:szCs w:val="20"/>
      <w:lang w:val="nl-NL" w:eastAsia="ar-SA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9077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690771"/>
    <w:rPr>
      <w:rFonts w:cs="Times New Roman"/>
      <w:b/>
      <w:bCs/>
      <w:sz w:val="20"/>
      <w:szCs w:val="20"/>
      <w:lang w:val="nl-NL" w:eastAsia="ar-SA" w:bidi="ar-SA"/>
    </w:rPr>
  </w:style>
  <w:style w:type="paragraph" w:styleId="Ondertitel">
    <w:name w:val="Subtitle"/>
    <w:basedOn w:val="Standaard"/>
    <w:next w:val="Standaard"/>
    <w:link w:val="OndertitelChar"/>
    <w:qFormat/>
    <w:locked/>
    <w:rsid w:val="00BE0AA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OndertitelChar">
    <w:name w:val="Ondertitel Char"/>
    <w:link w:val="Ondertitel"/>
    <w:rsid w:val="00BE0AA8"/>
    <w:rPr>
      <w:rFonts w:ascii="Cambria" w:eastAsia="Times New Roman" w:hAnsi="Cambria" w:cs="Times New Roman"/>
      <w:sz w:val="24"/>
      <w:szCs w:val="24"/>
      <w:lang w:val="nl-NL" w:eastAsia="ar-SA"/>
    </w:rPr>
  </w:style>
  <w:style w:type="paragraph" w:styleId="Normaalweb">
    <w:name w:val="Normal (Web)"/>
    <w:basedOn w:val="Standaard"/>
    <w:uiPriority w:val="99"/>
    <w:semiHidden/>
    <w:unhideWhenUsed/>
    <w:rsid w:val="00697C2D"/>
    <w:pPr>
      <w:suppressAutoHyphens w:val="0"/>
      <w:spacing w:before="100" w:beforeAutospacing="1" w:after="100" w:afterAutospacing="1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418EC-5DE3-493E-85D4-F5BFCC5D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741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TAFELTENNISCLUB DE PINTE</vt:lpstr>
      <vt:lpstr>TAFELTENNISCLUB DE PINTE</vt:lpstr>
    </vt:vector>
  </TitlesOfParts>
  <Company>HP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TAFELTENNISCLUB DE PINTE</dc:title>
  <dc:creator>roger</dc:creator>
  <cp:lastModifiedBy>David Mussche | Mythra Advocaten</cp:lastModifiedBy>
  <cp:revision>34</cp:revision>
  <cp:lastPrinted>2019-05-03T11:35:00Z</cp:lastPrinted>
  <dcterms:created xsi:type="dcterms:W3CDTF">2019-06-06T18:39:00Z</dcterms:created>
  <dcterms:modified xsi:type="dcterms:W3CDTF">2019-06-06T21:18:00Z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ABAAmJ+7jnJ2eOXV94ttW3WjwaC2TFy9gPHC+rWM6/F2rH64w2je6e71DYdZArC1+7jD</vt:lpwstr>
  </property>
  <property fmtid="{D5CDD505-2E9C-101B-9397-08002B2CF9AE}" pid="3" name="MAIL_MSG_ID1">
    <vt:lpwstr>IFAAcdeYKKRO1CM2VWtsRsPUSF+fdVeIJ51ZHHxrmUx8aH3tAAS9wks5SiM+s8+QVRQz7eNbvg6gKG/OflPRZEP2Idi+Bak0hfV38Au5peGmHnzEDauLjEA7UukkWxxdISbucfG28lrBsOaqfg80Iz7s3080htZp3GpyWeamvp+eL1Zy5YwlEoidQklddPCFYQQ8k4J1gzchAjy2pfWRfjKlsq4pMgyZyQGSmetCbqP3jwDd7oC3vvpjD</vt:lpwstr>
  </property>
  <property fmtid="{D5CDD505-2E9C-101B-9397-08002B2CF9AE}" pid="4" name="MAIL_MSG_ID2">
    <vt:lpwstr>qNUX+pRk/tdjdNX5mQL7lEYfWbnUeXDWdKbBIZ8qpcsGwPRkPMemfnmbIclcQwHgkZ9AhwMpSkW</vt:lpwstr>
  </property>
  <property fmtid="{D5CDD505-2E9C-101B-9397-08002B2CF9AE}" pid="5" name="RESPONSE_SENDER_NAME">
    <vt:lpwstr>sAAA4E8dREqJqIoy9lncdN4T1qMxUafRVAEqvHx4OIWNRIo=</vt:lpwstr>
  </property>
</Properties>
</file>